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0E8" w14:textId="77777777" w:rsidR="001715CD" w:rsidRPr="0011026E" w:rsidRDefault="001715CD" w:rsidP="00066D96">
      <w:pPr>
        <w:pStyle w:val="Title-Part"/>
        <w:spacing w:after="120" w:line="280" w:lineRule="exact"/>
        <w:rPr>
          <w:rFonts w:ascii="Gill Sans MT" w:hAnsi="Gill Sans MT"/>
          <w:caps w:val="0"/>
          <w:szCs w:val="24"/>
        </w:rPr>
      </w:pPr>
      <w:bookmarkStart w:id="0" w:name="_Toc403735736"/>
      <w:r w:rsidRPr="0011026E">
        <w:rPr>
          <w:rFonts w:ascii="Gill Sans MT" w:hAnsi="Gill Sans MT"/>
          <w:caps w:val="0"/>
          <w:szCs w:val="24"/>
        </w:rPr>
        <w:t xml:space="preserve">PART </w:t>
      </w:r>
      <w:r w:rsidR="001E748E" w:rsidRPr="0011026E">
        <w:rPr>
          <w:rFonts w:ascii="Gill Sans MT" w:hAnsi="Gill Sans MT"/>
          <w:caps w:val="0"/>
          <w:szCs w:val="24"/>
        </w:rPr>
        <w:t xml:space="preserve">FOUR </w:t>
      </w:r>
      <w:r w:rsidRPr="0011026E">
        <w:rPr>
          <w:rFonts w:ascii="Gill Sans MT" w:hAnsi="Gill Sans MT"/>
          <w:caps w:val="0"/>
          <w:szCs w:val="24"/>
        </w:rPr>
        <w:t>(A)</w:t>
      </w:r>
      <w:bookmarkEnd w:id="0"/>
    </w:p>
    <w:p w14:paraId="2486FD26" w14:textId="77777777" w:rsidR="001715CD" w:rsidRPr="0011026E" w:rsidRDefault="00806713" w:rsidP="00AD1064">
      <w:pPr>
        <w:pStyle w:val="Title-Section"/>
        <w:spacing w:after="120"/>
        <w:rPr>
          <w:rFonts w:ascii="Gill Sans MT" w:hAnsi="Gill Sans MT" w:cs="Arial"/>
          <w:sz w:val="24"/>
          <w:szCs w:val="24"/>
        </w:rPr>
      </w:pPr>
      <w:bookmarkStart w:id="1" w:name="_Toc403735737"/>
      <w:r w:rsidRPr="0011026E">
        <w:rPr>
          <w:rFonts w:ascii="Gill Sans MT" w:hAnsi="Gill Sans MT" w:cs="Arial"/>
          <w:caps w:val="0"/>
          <w:sz w:val="24"/>
          <w:szCs w:val="24"/>
        </w:rPr>
        <w:t xml:space="preserve">REQUEST FOR </w:t>
      </w:r>
      <w:r w:rsidR="00596A21" w:rsidRPr="0011026E">
        <w:rPr>
          <w:rFonts w:ascii="Gill Sans MT" w:hAnsi="Gill Sans MT" w:cs="Arial"/>
          <w:caps w:val="0"/>
          <w:sz w:val="24"/>
          <w:szCs w:val="24"/>
        </w:rPr>
        <w:t xml:space="preserve">GRANT </w:t>
      </w:r>
      <w:r w:rsidRPr="0011026E">
        <w:rPr>
          <w:rFonts w:ascii="Gill Sans MT" w:hAnsi="Gill Sans MT" w:cs="Arial"/>
          <w:caps w:val="0"/>
          <w:sz w:val="24"/>
          <w:szCs w:val="24"/>
        </w:rPr>
        <w:t>PROPOSAL FORM</w:t>
      </w:r>
      <w:bookmarkEnd w:id="1"/>
    </w:p>
    <w:p w14:paraId="69AA5E9D" w14:textId="77777777" w:rsidR="001715CD" w:rsidRPr="0011026E" w:rsidRDefault="001715CD" w:rsidP="00AD1064">
      <w:pPr>
        <w:tabs>
          <w:tab w:val="left" w:pos="6663"/>
          <w:tab w:val="left" w:pos="8080"/>
          <w:tab w:val="right" w:pos="9072"/>
        </w:tabs>
        <w:spacing w:after="120"/>
        <w:ind w:left="7088"/>
        <w:rPr>
          <w:rFonts w:ascii="Gill Sans MT" w:hAnsi="Gill Sans MT" w:cs="Arial"/>
          <w:b/>
          <w:sz w:val="22"/>
          <w:szCs w:val="22"/>
        </w:rPr>
      </w:pPr>
      <w:r w:rsidRPr="0011026E">
        <w:rPr>
          <w:rFonts w:ascii="Gill Sans MT" w:hAnsi="Gill Sans MT" w:cs="Arial"/>
          <w:b/>
          <w:sz w:val="22"/>
          <w:szCs w:val="22"/>
        </w:rPr>
        <w:t xml:space="preserve">Date: </w:t>
      </w:r>
      <w:r w:rsidRPr="0011026E">
        <w:rPr>
          <w:rFonts w:ascii="Gill Sans MT" w:hAnsi="Gill Sans MT" w:cs="Arial"/>
          <w:b/>
          <w:sz w:val="22"/>
          <w:szCs w:val="22"/>
        </w:rPr>
        <w:tab/>
      </w: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Pr="0011026E">
        <w:rPr>
          <w:rFonts w:ascii="Gill Sans MT" w:hAnsi="Gill Sans MT"/>
          <w:sz w:val="22"/>
          <w:szCs w:val="22"/>
        </w:rPr>
        <w:fldChar w:fldCharType="end"/>
      </w:r>
    </w:p>
    <w:p w14:paraId="47FC95A3" w14:textId="77777777" w:rsidR="001715CD" w:rsidRPr="0011026E" w:rsidRDefault="001715CD" w:rsidP="00AD1064">
      <w:pPr>
        <w:pStyle w:val="BodyText2"/>
        <w:pBdr>
          <w:left w:val="single" w:sz="6" w:space="20" w:color="auto"/>
          <w:bottom w:val="single" w:sz="6" w:space="6" w:color="auto"/>
        </w:pBdr>
        <w:spacing w:after="120" w:line="120" w:lineRule="auto"/>
        <w:ind w:right="4820"/>
        <w:rPr>
          <w:rFonts w:ascii="Gill Sans MT" w:hAnsi="Gill Sans MT" w:cs="Arial"/>
          <w:sz w:val="22"/>
          <w:szCs w:val="22"/>
        </w:rPr>
      </w:pPr>
    </w:p>
    <w:p w14:paraId="40055792" w14:textId="77777777" w:rsidR="00E61BED" w:rsidRPr="0011026E"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11026E">
        <w:rPr>
          <w:rFonts w:ascii="Gill Sans MT" w:hAnsi="Gill Sans MT" w:cs="Arial"/>
          <w:sz w:val="22"/>
          <w:szCs w:val="22"/>
        </w:rPr>
        <w:t>Departme</w:t>
      </w:r>
      <w:r w:rsidR="008F3CE3" w:rsidRPr="0011026E">
        <w:rPr>
          <w:rFonts w:ascii="Gill Sans MT" w:hAnsi="Gill Sans MT" w:cs="Arial"/>
          <w:sz w:val="22"/>
          <w:szCs w:val="22"/>
        </w:rPr>
        <w:t>nt of Health</w:t>
      </w:r>
    </w:p>
    <w:p w14:paraId="27FD4F36" w14:textId="1017B74D" w:rsidR="00E61BED" w:rsidRPr="0011026E" w:rsidRDefault="00D85E25"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11026E">
        <w:rPr>
          <w:rFonts w:ascii="Gill Sans MT" w:hAnsi="Gill Sans MT" w:cs="Arial"/>
          <w:sz w:val="22"/>
          <w:szCs w:val="22"/>
        </w:rPr>
        <w:t>Strategic Purchasing and Funding</w:t>
      </w:r>
      <w:r w:rsidR="00E61BED" w:rsidRPr="0011026E">
        <w:rPr>
          <w:rFonts w:ascii="Gill Sans MT" w:hAnsi="Gill Sans MT" w:cs="Arial"/>
          <w:sz w:val="22"/>
          <w:szCs w:val="22"/>
        </w:rPr>
        <w:t xml:space="preserve"> </w:t>
      </w:r>
    </w:p>
    <w:p w14:paraId="3BD495EC" w14:textId="24F6B3DB" w:rsidR="009812D9" w:rsidRPr="0011026E" w:rsidRDefault="00E61BED"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11026E">
        <w:rPr>
          <w:rFonts w:ascii="Gill Sans MT" w:hAnsi="Gill Sans MT" w:cs="Arial"/>
          <w:sz w:val="22"/>
          <w:szCs w:val="22"/>
        </w:rPr>
        <w:t xml:space="preserve">Attention: </w:t>
      </w:r>
      <w:r w:rsidR="00153E81" w:rsidRPr="0011026E">
        <w:rPr>
          <w:rFonts w:ascii="Gill Sans MT" w:hAnsi="Gill Sans MT" w:cs="Arial"/>
          <w:sz w:val="22"/>
          <w:szCs w:val="22"/>
        </w:rPr>
        <w:t>Jessica Leonard</w:t>
      </w:r>
      <w:r w:rsidRPr="0011026E">
        <w:rPr>
          <w:rFonts w:ascii="Gill Sans MT" w:hAnsi="Gill Sans MT" w:cs="Arial"/>
          <w:sz w:val="22"/>
          <w:szCs w:val="22"/>
        </w:rPr>
        <w:t xml:space="preserve"> </w:t>
      </w:r>
    </w:p>
    <w:p w14:paraId="65884743" w14:textId="1AF7CDC0" w:rsidR="009812D9" w:rsidRPr="0011026E"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11026E">
        <w:rPr>
          <w:rFonts w:ascii="Gill Sans MT" w:hAnsi="Gill Sans MT" w:cs="Arial"/>
          <w:sz w:val="22"/>
          <w:szCs w:val="22"/>
        </w:rPr>
        <w:t>PO Box 1</w:t>
      </w:r>
      <w:r w:rsidR="00D06621" w:rsidRPr="0011026E">
        <w:rPr>
          <w:rFonts w:ascii="Gill Sans MT" w:hAnsi="Gill Sans MT" w:cs="Arial"/>
          <w:sz w:val="22"/>
          <w:szCs w:val="22"/>
        </w:rPr>
        <w:t>963</w:t>
      </w:r>
    </w:p>
    <w:p w14:paraId="3822CEF3" w14:textId="0EF3CBA6" w:rsidR="001715CD" w:rsidRPr="0011026E" w:rsidRDefault="00D06621"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11026E">
        <w:rPr>
          <w:rFonts w:ascii="Gill Sans MT" w:hAnsi="Gill Sans MT" w:cs="Arial"/>
          <w:sz w:val="22"/>
          <w:szCs w:val="22"/>
        </w:rPr>
        <w:t>Launceston</w:t>
      </w:r>
      <w:r w:rsidR="009812D9" w:rsidRPr="0011026E">
        <w:rPr>
          <w:rFonts w:ascii="Gill Sans MT" w:hAnsi="Gill Sans MT" w:cs="Arial"/>
          <w:sz w:val="22"/>
          <w:szCs w:val="22"/>
        </w:rPr>
        <w:t xml:space="preserve"> TAS 7</w:t>
      </w:r>
      <w:r w:rsidRPr="0011026E">
        <w:rPr>
          <w:rFonts w:ascii="Gill Sans MT" w:hAnsi="Gill Sans MT" w:cs="Arial"/>
          <w:sz w:val="22"/>
          <w:szCs w:val="22"/>
        </w:rPr>
        <w:t>250</w:t>
      </w:r>
    </w:p>
    <w:p w14:paraId="2A6A128D" w14:textId="77777777" w:rsidR="00A656C1" w:rsidRPr="0011026E" w:rsidRDefault="00A656C1" w:rsidP="00AD1064">
      <w:pPr>
        <w:tabs>
          <w:tab w:val="left" w:pos="2093"/>
        </w:tabs>
        <w:spacing w:before="120" w:after="120"/>
        <w:ind w:left="-432"/>
        <w:jc w:val="left"/>
        <w:rPr>
          <w:rFonts w:ascii="Gill Sans MT" w:hAnsi="Gill Sans MT" w:cs="Arial"/>
          <w:sz w:val="22"/>
          <w:szCs w:val="22"/>
        </w:rPr>
      </w:pPr>
    </w:p>
    <w:tbl>
      <w:tblPr>
        <w:tblW w:w="10690" w:type="dxa"/>
        <w:tblInd w:w="-432" w:type="dxa"/>
        <w:tblLayout w:type="fixed"/>
        <w:tblLook w:val="01E0" w:firstRow="1" w:lastRow="1" w:firstColumn="1" w:lastColumn="1" w:noHBand="0" w:noVBand="0"/>
      </w:tblPr>
      <w:tblGrid>
        <w:gridCol w:w="2525"/>
        <w:gridCol w:w="1478"/>
        <w:gridCol w:w="6120"/>
        <w:gridCol w:w="567"/>
      </w:tblGrid>
      <w:tr w:rsidR="001715CD" w:rsidRPr="0011026E" w14:paraId="304589B5" w14:textId="77777777" w:rsidTr="3BD0A86B">
        <w:trPr>
          <w:gridAfter w:val="1"/>
          <w:wAfter w:w="567" w:type="dxa"/>
        </w:trPr>
        <w:tc>
          <w:tcPr>
            <w:tcW w:w="2525" w:type="dxa"/>
          </w:tcPr>
          <w:p w14:paraId="42566FA2" w14:textId="77777777" w:rsidR="001715CD" w:rsidRPr="0011026E" w:rsidRDefault="001715CD" w:rsidP="00AD1064">
            <w:pPr>
              <w:spacing w:before="120" w:after="120"/>
              <w:rPr>
                <w:rFonts w:ascii="Gill Sans MT" w:hAnsi="Gill Sans MT"/>
                <w:b/>
                <w:sz w:val="22"/>
              </w:rPr>
            </w:pPr>
            <w:r w:rsidRPr="0011026E">
              <w:rPr>
                <w:rFonts w:ascii="Gill Sans MT" w:hAnsi="Gill Sans MT" w:cs="Arial"/>
                <w:b/>
                <w:sz w:val="22"/>
                <w:szCs w:val="22"/>
              </w:rPr>
              <w:t>Respondent:</w:t>
            </w:r>
          </w:p>
        </w:tc>
        <w:tc>
          <w:tcPr>
            <w:tcW w:w="7598" w:type="dxa"/>
            <w:gridSpan w:val="2"/>
          </w:tcPr>
          <w:p w14:paraId="09056D7A" w14:textId="77777777" w:rsidR="001715CD" w:rsidRPr="0011026E" w:rsidRDefault="001715CD" w:rsidP="00AD1064">
            <w:pPr>
              <w:spacing w:before="120" w:after="120"/>
              <w:rPr>
                <w:rFonts w:ascii="Gill Sans MT" w:hAnsi="Gill Sans MT" w:cs="Arial"/>
                <w:sz w:val="22"/>
                <w:szCs w:val="22"/>
              </w:rPr>
            </w:pPr>
          </w:p>
        </w:tc>
      </w:tr>
      <w:tr w:rsidR="001715CD" w:rsidRPr="0011026E" w14:paraId="52873A81" w14:textId="77777777" w:rsidTr="3BD0A86B">
        <w:trPr>
          <w:gridAfter w:val="1"/>
          <w:wAfter w:w="567" w:type="dxa"/>
        </w:trPr>
        <w:tc>
          <w:tcPr>
            <w:tcW w:w="2525" w:type="dxa"/>
          </w:tcPr>
          <w:p w14:paraId="76C0BAEB" w14:textId="77777777" w:rsidR="001715CD" w:rsidRPr="0011026E" w:rsidRDefault="001715CD" w:rsidP="00AD1064">
            <w:pPr>
              <w:spacing w:before="120" w:after="120"/>
              <w:rPr>
                <w:rFonts w:ascii="Gill Sans MT" w:hAnsi="Gill Sans MT" w:cs="Arial"/>
                <w:b/>
                <w:sz w:val="22"/>
                <w:szCs w:val="22"/>
              </w:rPr>
            </w:pPr>
            <w:r w:rsidRPr="0011026E">
              <w:rPr>
                <w:rFonts w:ascii="Gill Sans MT" w:hAnsi="Gill Sans MT" w:cs="Arial"/>
                <w:b/>
                <w:sz w:val="22"/>
                <w:szCs w:val="22"/>
              </w:rPr>
              <w:t>1.</w:t>
            </w:r>
          </w:p>
        </w:tc>
        <w:tc>
          <w:tcPr>
            <w:tcW w:w="7598" w:type="dxa"/>
            <w:gridSpan w:val="2"/>
          </w:tcPr>
          <w:p w14:paraId="5ACFC53A" w14:textId="77777777" w:rsidR="00CD30CA" w:rsidRPr="0011026E" w:rsidRDefault="001715CD" w:rsidP="00E84FFF">
            <w:pPr>
              <w:spacing w:before="120" w:after="120"/>
              <w:ind w:left="34"/>
              <w:rPr>
                <w:rFonts w:ascii="Gill Sans MT" w:hAnsi="Gill Sans MT"/>
                <w:b/>
                <w:sz w:val="22"/>
                <w:szCs w:val="22"/>
              </w:rPr>
            </w:pPr>
            <w:r w:rsidRPr="0011026E">
              <w:rPr>
                <w:rFonts w:ascii="Gill Sans MT" w:hAnsi="Gill Sans MT" w:cs="Arial"/>
                <w:sz w:val="22"/>
                <w:szCs w:val="22"/>
              </w:rPr>
              <w:t>I/We hereby propose to provide the services required under th</w:t>
            </w:r>
            <w:r w:rsidR="00E84FFF" w:rsidRPr="0011026E">
              <w:rPr>
                <w:rFonts w:ascii="Gill Sans MT" w:hAnsi="Gill Sans MT" w:cs="Arial"/>
                <w:sz w:val="22"/>
                <w:szCs w:val="22"/>
              </w:rPr>
              <w:t>is</w:t>
            </w:r>
            <w:r w:rsidRPr="0011026E">
              <w:rPr>
                <w:rFonts w:ascii="Gill Sans MT" w:hAnsi="Gill Sans MT" w:cs="Arial"/>
                <w:sz w:val="22"/>
                <w:szCs w:val="22"/>
              </w:rPr>
              <w:t xml:space="preserve"> Request for </w:t>
            </w:r>
            <w:r w:rsidR="00D81DD8" w:rsidRPr="0011026E">
              <w:rPr>
                <w:rFonts w:ascii="Gill Sans MT" w:hAnsi="Gill Sans MT" w:cs="Arial"/>
                <w:sz w:val="22"/>
                <w:szCs w:val="22"/>
              </w:rPr>
              <w:t xml:space="preserve">Grant </w:t>
            </w:r>
            <w:r w:rsidRPr="0011026E">
              <w:rPr>
                <w:rFonts w:ascii="Gill Sans MT" w:hAnsi="Gill Sans MT" w:cs="Arial"/>
                <w:sz w:val="22"/>
                <w:szCs w:val="22"/>
              </w:rPr>
              <w:t>Proposal</w:t>
            </w:r>
            <w:r w:rsidR="00383D7B" w:rsidRPr="0011026E">
              <w:rPr>
                <w:rFonts w:ascii="Gill Sans MT" w:hAnsi="Gill Sans MT" w:cs="Arial"/>
                <w:sz w:val="22"/>
                <w:szCs w:val="22"/>
              </w:rPr>
              <w:t xml:space="preserve"> (as indicated):</w:t>
            </w:r>
            <w:r w:rsidR="00CD30CA" w:rsidRPr="0011026E">
              <w:rPr>
                <w:rFonts w:ascii="Gill Sans MT" w:hAnsi="Gill Sans MT"/>
                <w:b/>
                <w:sz w:val="22"/>
                <w:szCs w:val="22"/>
              </w:rPr>
              <w:t xml:space="preserve"> </w:t>
            </w:r>
          </w:p>
          <w:p w14:paraId="6FCE25A6" w14:textId="78DFAE41" w:rsidR="001715CD" w:rsidRPr="0011026E" w:rsidRDefault="00CD30CA" w:rsidP="00E84FFF">
            <w:pPr>
              <w:spacing w:before="120" w:after="120"/>
              <w:ind w:left="34"/>
              <w:rPr>
                <w:rFonts w:ascii="Gill Sans MT" w:hAnsi="Gill Sans MT" w:cs="Arial"/>
                <w:sz w:val="22"/>
                <w:szCs w:val="22"/>
              </w:rPr>
            </w:pPr>
            <w:r w:rsidRPr="0011026E">
              <w:rPr>
                <w:rFonts w:ascii="Gill Sans MT" w:hAnsi="Gill Sans MT"/>
                <w:b/>
                <w:bCs/>
                <w:sz w:val="22"/>
                <w:szCs w:val="22"/>
              </w:rPr>
              <w:t xml:space="preserve">RFGP Name: </w:t>
            </w:r>
            <w:r w:rsidR="39060398" w:rsidRPr="0011026E">
              <w:rPr>
                <w:rFonts w:ascii="Gill Sans MT" w:hAnsi="Gill Sans MT"/>
                <w:b/>
                <w:bCs/>
                <w:i/>
                <w:iCs/>
                <w:sz w:val="22"/>
                <w:szCs w:val="22"/>
              </w:rPr>
              <w:t>Primary Care Support Initiative</w:t>
            </w:r>
          </w:p>
        </w:tc>
      </w:tr>
      <w:tr w:rsidR="00E032FB" w:rsidRPr="0011026E" w14:paraId="1DACDCBE" w14:textId="77777777" w:rsidTr="3BD0A86B">
        <w:trPr>
          <w:gridAfter w:val="1"/>
          <w:wAfter w:w="567" w:type="dxa"/>
        </w:trPr>
        <w:tc>
          <w:tcPr>
            <w:tcW w:w="2525" w:type="dxa"/>
          </w:tcPr>
          <w:p w14:paraId="66161B33" w14:textId="77777777" w:rsidR="00E032FB" w:rsidRPr="0011026E" w:rsidRDefault="00E032FB" w:rsidP="00AD1064">
            <w:pPr>
              <w:spacing w:before="120" w:after="120"/>
              <w:rPr>
                <w:rFonts w:ascii="Gill Sans MT" w:hAnsi="Gill Sans MT" w:cs="Arial"/>
                <w:b/>
                <w:sz w:val="22"/>
                <w:szCs w:val="22"/>
              </w:rPr>
            </w:pPr>
            <w:r w:rsidRPr="0011026E">
              <w:rPr>
                <w:rFonts w:ascii="Gill Sans MT" w:hAnsi="Gill Sans MT" w:cs="Arial"/>
                <w:b/>
                <w:sz w:val="22"/>
                <w:szCs w:val="22"/>
              </w:rPr>
              <w:t>2.</w:t>
            </w:r>
          </w:p>
        </w:tc>
        <w:tc>
          <w:tcPr>
            <w:tcW w:w="7598" w:type="dxa"/>
            <w:gridSpan w:val="2"/>
            <w:vAlign w:val="center"/>
          </w:tcPr>
          <w:p w14:paraId="791E6245" w14:textId="77777777" w:rsidR="00E032FB" w:rsidRPr="0011026E" w:rsidRDefault="00E032FB" w:rsidP="00D81DD8">
            <w:pPr>
              <w:spacing w:before="120" w:after="120"/>
              <w:ind w:left="34"/>
              <w:rPr>
                <w:rFonts w:ascii="Gill Sans MT" w:hAnsi="Gill Sans MT" w:cs="Arial"/>
                <w:sz w:val="22"/>
                <w:szCs w:val="22"/>
              </w:rPr>
            </w:pPr>
            <w:r w:rsidRPr="0011026E">
              <w:rPr>
                <w:rFonts w:ascii="Gill Sans MT" w:hAnsi="Gill Sans MT" w:cs="Arial"/>
                <w:sz w:val="22"/>
                <w:szCs w:val="22"/>
              </w:rPr>
              <w:t xml:space="preserve">I/We agree that this Proposal is lodged in accordance with the terms and conditions of this </w:t>
            </w:r>
            <w:r w:rsidR="00D81DD8" w:rsidRPr="0011026E">
              <w:rPr>
                <w:rFonts w:ascii="Gill Sans MT" w:hAnsi="Gill Sans MT" w:cs="Arial"/>
                <w:sz w:val="22"/>
                <w:szCs w:val="22"/>
              </w:rPr>
              <w:t>RFGP</w:t>
            </w:r>
            <w:r w:rsidRPr="0011026E">
              <w:rPr>
                <w:rFonts w:ascii="Gill Sans MT" w:hAnsi="Gill Sans MT" w:cs="Arial"/>
                <w:sz w:val="22"/>
                <w:szCs w:val="22"/>
              </w:rPr>
              <w:t>.</w:t>
            </w:r>
          </w:p>
        </w:tc>
      </w:tr>
      <w:tr w:rsidR="00E032FB" w:rsidRPr="0011026E" w14:paraId="05836C49" w14:textId="77777777" w:rsidTr="3BD0A86B">
        <w:trPr>
          <w:gridAfter w:val="1"/>
          <w:wAfter w:w="567" w:type="dxa"/>
        </w:trPr>
        <w:tc>
          <w:tcPr>
            <w:tcW w:w="2525" w:type="dxa"/>
          </w:tcPr>
          <w:p w14:paraId="0B9D1941" w14:textId="77777777" w:rsidR="00E032FB" w:rsidRPr="0011026E" w:rsidRDefault="00E032FB" w:rsidP="00AD1064">
            <w:pPr>
              <w:spacing w:before="120" w:after="120"/>
              <w:rPr>
                <w:rFonts w:ascii="Gill Sans MT" w:hAnsi="Gill Sans MT" w:cs="Arial"/>
                <w:b/>
                <w:sz w:val="22"/>
                <w:szCs w:val="22"/>
              </w:rPr>
            </w:pPr>
            <w:r w:rsidRPr="0011026E">
              <w:rPr>
                <w:rFonts w:ascii="Gill Sans MT" w:hAnsi="Gill Sans MT" w:cs="Arial"/>
                <w:b/>
                <w:sz w:val="22"/>
                <w:szCs w:val="22"/>
              </w:rPr>
              <w:t>3.</w:t>
            </w:r>
          </w:p>
        </w:tc>
        <w:tc>
          <w:tcPr>
            <w:tcW w:w="7598" w:type="dxa"/>
            <w:gridSpan w:val="2"/>
          </w:tcPr>
          <w:p w14:paraId="24DE76E1" w14:textId="6316D4BF" w:rsidR="00E032FB" w:rsidRPr="0011026E" w:rsidRDefault="00E032FB" w:rsidP="00AC20A9">
            <w:pPr>
              <w:spacing w:before="120" w:after="120"/>
              <w:ind w:left="34"/>
              <w:rPr>
                <w:rFonts w:ascii="Gill Sans MT" w:hAnsi="Gill Sans MT" w:cs="Arial"/>
              </w:rPr>
            </w:pPr>
            <w:r w:rsidRPr="0011026E">
              <w:rPr>
                <w:rFonts w:ascii="Gill Sans MT" w:hAnsi="Gill Sans MT" w:cs="Arial"/>
                <w:sz w:val="22"/>
                <w:szCs w:val="22"/>
              </w:rPr>
              <w:t xml:space="preserve">I/We hereby offer to deliver the </w:t>
            </w:r>
            <w:r w:rsidR="00152F99" w:rsidRPr="0011026E">
              <w:rPr>
                <w:rFonts w:ascii="Gill Sans MT" w:hAnsi="Gill Sans MT" w:cs="Arial"/>
                <w:sz w:val="22"/>
                <w:szCs w:val="22"/>
              </w:rPr>
              <w:t xml:space="preserve">proposed </w:t>
            </w:r>
            <w:r w:rsidRPr="0011026E">
              <w:rPr>
                <w:rFonts w:ascii="Gill Sans MT" w:hAnsi="Gill Sans MT" w:cs="Arial"/>
                <w:sz w:val="22"/>
                <w:szCs w:val="22"/>
              </w:rPr>
              <w:t xml:space="preserve">services </w:t>
            </w:r>
            <w:r w:rsidR="00152F99" w:rsidRPr="0011026E">
              <w:rPr>
                <w:rFonts w:ascii="Gill Sans MT" w:hAnsi="Gill Sans MT" w:cs="Arial"/>
                <w:sz w:val="22"/>
                <w:szCs w:val="22"/>
              </w:rPr>
              <w:t xml:space="preserve">described in </w:t>
            </w:r>
            <w:r w:rsidR="00667682" w:rsidRPr="0011026E">
              <w:rPr>
                <w:rFonts w:ascii="Gill Sans MT" w:hAnsi="Gill Sans MT" w:cs="Arial"/>
                <w:sz w:val="22"/>
                <w:szCs w:val="22"/>
              </w:rPr>
              <w:t>this Proposal</w:t>
            </w:r>
            <w:r w:rsidR="00152F99" w:rsidRPr="0011026E">
              <w:rPr>
                <w:rFonts w:ascii="Gill Sans MT" w:hAnsi="Gill Sans MT" w:cs="Arial"/>
                <w:sz w:val="22"/>
                <w:szCs w:val="22"/>
              </w:rPr>
              <w:t xml:space="preserve"> </w:t>
            </w:r>
            <w:r w:rsidRPr="0011026E">
              <w:rPr>
                <w:rFonts w:ascii="Gill Sans MT" w:hAnsi="Gill Sans MT" w:cs="Arial"/>
                <w:sz w:val="22"/>
                <w:szCs w:val="22"/>
              </w:rPr>
              <w:t xml:space="preserve">for an amount </w:t>
            </w:r>
            <w:r w:rsidRPr="0011026E">
              <w:rPr>
                <w:rFonts w:ascii="Gill Sans MT" w:hAnsi="Gill Sans MT" w:cs="Arial"/>
                <w:b/>
                <w:sz w:val="22"/>
                <w:szCs w:val="22"/>
              </w:rPr>
              <w:t>not</w:t>
            </w:r>
            <w:r w:rsidRPr="0011026E">
              <w:rPr>
                <w:rFonts w:ascii="Gill Sans MT" w:hAnsi="Gill Sans MT" w:cs="Arial"/>
                <w:sz w:val="22"/>
                <w:szCs w:val="22"/>
              </w:rPr>
              <w:t xml:space="preserve"> exceeding </w:t>
            </w:r>
            <w:r w:rsidR="00D540A2" w:rsidRPr="0011026E">
              <w:rPr>
                <w:rFonts w:ascii="Gill Sans MT" w:hAnsi="Gill Sans MT" w:cs="Arial"/>
                <w:sz w:val="22"/>
                <w:szCs w:val="22"/>
              </w:rPr>
              <w:t>the amount disclosed in the budget attachment at Part Four E pro-forma attachment which included reasonable anticipated cost increases.</w:t>
            </w:r>
            <w:r w:rsidR="00AC20A9" w:rsidRPr="0011026E">
              <w:rPr>
                <w:rFonts w:ascii="Gill Sans MT" w:hAnsi="Gill Sans MT" w:cs="Arial"/>
                <w:sz w:val="22"/>
                <w:szCs w:val="22"/>
              </w:rPr>
              <w:t xml:space="preserve"> The amounts described are </w:t>
            </w:r>
            <w:r w:rsidRPr="0011026E">
              <w:rPr>
                <w:rFonts w:ascii="Gill Sans MT" w:hAnsi="Gill Sans MT" w:cs="Arial"/>
                <w:sz w:val="22"/>
                <w:szCs w:val="22"/>
              </w:rPr>
              <w:t>GST exclusive</w:t>
            </w:r>
            <w:r w:rsidR="00324B29" w:rsidRPr="0011026E">
              <w:rPr>
                <w:rFonts w:ascii="Gill Sans MT" w:hAnsi="Gill Sans MT" w:cs="Arial"/>
                <w:sz w:val="22"/>
                <w:szCs w:val="22"/>
              </w:rPr>
              <w:t>.</w:t>
            </w:r>
          </w:p>
        </w:tc>
      </w:tr>
      <w:tr w:rsidR="00E032FB" w:rsidRPr="0011026E" w14:paraId="40A706D9" w14:textId="77777777" w:rsidTr="3BD0A86B">
        <w:tc>
          <w:tcPr>
            <w:tcW w:w="2525" w:type="dxa"/>
          </w:tcPr>
          <w:p w14:paraId="1DDDD821" w14:textId="77777777" w:rsidR="00E032FB" w:rsidRPr="0011026E" w:rsidRDefault="00E032FB" w:rsidP="00AD1064">
            <w:pPr>
              <w:spacing w:before="120" w:after="120"/>
              <w:rPr>
                <w:rFonts w:ascii="Gill Sans MT" w:hAnsi="Gill Sans MT" w:cs="Arial"/>
                <w:b/>
                <w:sz w:val="22"/>
                <w:szCs w:val="22"/>
              </w:rPr>
            </w:pPr>
            <w:r w:rsidRPr="0011026E">
              <w:rPr>
                <w:rFonts w:ascii="Gill Sans MT" w:hAnsi="Gill Sans MT" w:cs="Arial"/>
                <w:b/>
                <w:sz w:val="22"/>
                <w:szCs w:val="22"/>
              </w:rPr>
              <w:t>4.</w:t>
            </w:r>
          </w:p>
        </w:tc>
        <w:tc>
          <w:tcPr>
            <w:tcW w:w="7620" w:type="dxa"/>
            <w:gridSpan w:val="3"/>
            <w:vAlign w:val="center"/>
          </w:tcPr>
          <w:p w14:paraId="62B938E3" w14:textId="77777777" w:rsidR="00E032FB" w:rsidRPr="0011026E" w:rsidRDefault="00E032FB" w:rsidP="00AD1064">
            <w:pPr>
              <w:spacing w:before="120" w:after="120"/>
              <w:ind w:right="450"/>
              <w:rPr>
                <w:rFonts w:ascii="Gill Sans MT" w:hAnsi="Gill Sans MT" w:cs="Arial"/>
                <w:sz w:val="22"/>
                <w:szCs w:val="22"/>
              </w:rPr>
            </w:pPr>
            <w:r w:rsidRPr="0011026E">
              <w:rPr>
                <w:rFonts w:ascii="Gill Sans MT" w:hAnsi="Gill Sans MT" w:cs="Arial"/>
                <w:sz w:val="22"/>
                <w:szCs w:val="22"/>
              </w:rPr>
              <w:t>By signing this Proposal Form, the Respondent declares that:</w:t>
            </w:r>
          </w:p>
          <w:p w14:paraId="76C84091" w14:textId="77777777" w:rsidR="00E032FB" w:rsidRPr="0011026E" w:rsidRDefault="00E032FB" w:rsidP="00852D04">
            <w:pPr>
              <w:spacing w:before="120" w:after="120"/>
              <w:ind w:right="448" w:firstLine="34"/>
              <w:jc w:val="left"/>
              <w:rPr>
                <w:rFonts w:ascii="Gill Sans MT" w:hAnsi="Gill Sans MT" w:cs="Arial"/>
                <w:sz w:val="22"/>
                <w:szCs w:val="22"/>
              </w:rPr>
            </w:pPr>
            <w:r w:rsidRPr="0011026E">
              <w:rPr>
                <w:rFonts w:ascii="Gill Sans MT" w:hAnsi="Gill Sans MT" w:cs="Arial"/>
                <w:sz w:val="22"/>
                <w:szCs w:val="22"/>
              </w:rPr>
              <w:t>(a)</w:t>
            </w:r>
            <w:r w:rsidRPr="0011026E">
              <w:rPr>
                <w:rFonts w:ascii="Gill Sans MT" w:hAnsi="Gill Sans MT" w:cs="Arial"/>
                <w:sz w:val="22"/>
                <w:szCs w:val="22"/>
              </w:rPr>
              <w:tab/>
              <w:t>it has the capacity to deliver the services;</w:t>
            </w:r>
          </w:p>
          <w:p w14:paraId="7B61EE49" w14:textId="77777777" w:rsidR="00E032FB" w:rsidRPr="0011026E" w:rsidRDefault="00E032FB" w:rsidP="00852D04">
            <w:pPr>
              <w:spacing w:before="120" w:after="120"/>
              <w:ind w:left="742" w:right="448" w:hanging="708"/>
              <w:rPr>
                <w:rFonts w:ascii="Gill Sans MT" w:hAnsi="Gill Sans MT" w:cs="Arial"/>
                <w:sz w:val="22"/>
                <w:szCs w:val="22"/>
              </w:rPr>
            </w:pPr>
            <w:r w:rsidRPr="0011026E">
              <w:rPr>
                <w:rFonts w:ascii="Gill Sans MT" w:hAnsi="Gill Sans MT" w:cs="Arial"/>
                <w:sz w:val="22"/>
                <w:szCs w:val="22"/>
              </w:rPr>
              <w:t>(b)</w:t>
            </w:r>
            <w:r w:rsidRPr="0011026E">
              <w:rPr>
                <w:rFonts w:ascii="Gill Sans MT" w:hAnsi="Gill Sans MT" w:cs="Arial"/>
                <w:sz w:val="22"/>
                <w:szCs w:val="22"/>
              </w:rPr>
              <w:tab/>
              <w:t>the information and particulars provided as part of the Proposal are accurate and correct; and</w:t>
            </w:r>
          </w:p>
          <w:p w14:paraId="76FF7135" w14:textId="77777777" w:rsidR="00E032FB" w:rsidRPr="0011026E" w:rsidRDefault="00E032FB" w:rsidP="00D81DD8">
            <w:pPr>
              <w:spacing w:before="120" w:after="120"/>
              <w:ind w:left="34" w:right="448"/>
              <w:jc w:val="left"/>
              <w:rPr>
                <w:rFonts w:ascii="Gill Sans MT" w:hAnsi="Gill Sans MT" w:cs="Arial"/>
                <w:sz w:val="22"/>
                <w:szCs w:val="22"/>
              </w:rPr>
            </w:pPr>
            <w:r w:rsidRPr="0011026E">
              <w:rPr>
                <w:rFonts w:ascii="Gill Sans MT" w:hAnsi="Gill Sans MT" w:cs="Arial"/>
                <w:sz w:val="22"/>
                <w:szCs w:val="22"/>
              </w:rPr>
              <w:t>(c)</w:t>
            </w:r>
            <w:r w:rsidRPr="0011026E">
              <w:rPr>
                <w:rFonts w:ascii="Gill Sans MT" w:hAnsi="Gill Sans MT" w:cs="Arial"/>
                <w:sz w:val="22"/>
                <w:szCs w:val="22"/>
              </w:rPr>
              <w:tab/>
              <w:t xml:space="preserve">the terms and conditions of the </w:t>
            </w:r>
            <w:r w:rsidR="00D81DD8" w:rsidRPr="0011026E">
              <w:rPr>
                <w:rFonts w:ascii="Gill Sans MT" w:hAnsi="Gill Sans MT" w:cs="Arial"/>
                <w:sz w:val="22"/>
                <w:szCs w:val="22"/>
              </w:rPr>
              <w:t>RFGP</w:t>
            </w:r>
            <w:r w:rsidRPr="0011026E">
              <w:rPr>
                <w:rFonts w:ascii="Gill Sans MT" w:hAnsi="Gill Sans MT" w:cs="Arial"/>
                <w:sz w:val="22"/>
                <w:szCs w:val="22"/>
              </w:rPr>
              <w:t xml:space="preserve"> are agreed.</w:t>
            </w:r>
          </w:p>
        </w:tc>
      </w:tr>
      <w:tr w:rsidR="00E032FB" w:rsidRPr="0011026E" w14:paraId="03D5A8C0" w14:textId="77777777" w:rsidTr="3BD0A86B">
        <w:trPr>
          <w:gridAfter w:val="1"/>
          <w:wAfter w:w="567" w:type="dxa"/>
        </w:trPr>
        <w:tc>
          <w:tcPr>
            <w:tcW w:w="4003" w:type="dxa"/>
            <w:gridSpan w:val="2"/>
          </w:tcPr>
          <w:p w14:paraId="62BE91C4" w14:textId="77777777" w:rsidR="00E032FB" w:rsidRPr="0011026E" w:rsidRDefault="00E032FB" w:rsidP="00AD1064">
            <w:pPr>
              <w:spacing w:before="120" w:after="120"/>
              <w:ind w:right="72"/>
              <w:jc w:val="left"/>
              <w:rPr>
                <w:rFonts w:ascii="Gill Sans MT" w:hAnsi="Gill Sans MT" w:cs="Arial"/>
                <w:b/>
                <w:sz w:val="22"/>
                <w:szCs w:val="22"/>
              </w:rPr>
            </w:pPr>
          </w:p>
          <w:p w14:paraId="43EAEB5D" w14:textId="1E23E96E" w:rsidR="00E032FB" w:rsidRPr="0011026E" w:rsidRDefault="00E032FB" w:rsidP="00AD1064">
            <w:pPr>
              <w:spacing w:before="120" w:after="120"/>
              <w:ind w:right="72"/>
              <w:jc w:val="left"/>
              <w:rPr>
                <w:rFonts w:ascii="Gill Sans MT" w:hAnsi="Gill Sans MT" w:cs="Arial"/>
                <w:sz w:val="22"/>
                <w:szCs w:val="22"/>
              </w:rPr>
            </w:pPr>
            <w:r w:rsidRPr="0011026E">
              <w:rPr>
                <w:rFonts w:ascii="Gill Sans MT" w:hAnsi="Gill Sans MT" w:cs="Arial"/>
                <w:b/>
                <w:sz w:val="22"/>
                <w:szCs w:val="22"/>
              </w:rPr>
              <w:t>Signed</w:t>
            </w:r>
            <w:r w:rsidRPr="0011026E">
              <w:rPr>
                <w:rStyle w:val="StyleGillSansMT11pt"/>
              </w:rPr>
              <w:t xml:space="preserve"> by the Respondent </w:t>
            </w:r>
            <w:r w:rsidRPr="0011026E">
              <w:rPr>
                <w:rFonts w:ascii="Gill Sans MT" w:hAnsi="Gill Sans MT" w:cs="Arial"/>
                <w:b/>
                <w:sz w:val="22"/>
                <w:szCs w:val="22"/>
              </w:rPr>
              <w:t>or</w:t>
            </w:r>
            <w:r w:rsidRPr="0011026E">
              <w:rPr>
                <w:rStyle w:val="StyleGillSansMT11pt"/>
              </w:rPr>
              <w:t xml:space="preserve"> for and on behalf of the Respondent by a person who by his/her signature duly warrants his/her authority to sign</w:t>
            </w:r>
          </w:p>
        </w:tc>
        <w:tc>
          <w:tcPr>
            <w:tcW w:w="6120" w:type="dxa"/>
            <w:vAlign w:val="bottom"/>
          </w:tcPr>
          <w:p w14:paraId="26541C7D" w14:textId="77777777" w:rsidR="00E032FB" w:rsidRPr="0011026E" w:rsidRDefault="00E032FB" w:rsidP="00AD1064">
            <w:pPr>
              <w:spacing w:before="120"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sz w:val="22"/>
                <w:szCs w:val="22"/>
              </w:rPr>
              <w:fldChar w:fldCharType="end"/>
            </w:r>
          </w:p>
        </w:tc>
      </w:tr>
      <w:tr w:rsidR="00E032FB" w:rsidRPr="0011026E" w14:paraId="1324BA4A" w14:textId="77777777" w:rsidTr="3BD0A86B">
        <w:trPr>
          <w:gridAfter w:val="1"/>
          <w:wAfter w:w="567" w:type="dxa"/>
        </w:trPr>
        <w:tc>
          <w:tcPr>
            <w:tcW w:w="4003" w:type="dxa"/>
            <w:gridSpan w:val="2"/>
          </w:tcPr>
          <w:p w14:paraId="36B79036" w14:textId="77777777" w:rsidR="00E032FB" w:rsidRPr="0011026E" w:rsidRDefault="00E032FB" w:rsidP="00AD1064">
            <w:pPr>
              <w:spacing w:before="120" w:after="120"/>
              <w:ind w:right="448"/>
              <w:jc w:val="left"/>
              <w:rPr>
                <w:rFonts w:ascii="Gill Sans MT" w:hAnsi="Gill Sans MT" w:cs="Arial"/>
                <w:sz w:val="22"/>
                <w:szCs w:val="22"/>
              </w:rPr>
            </w:pPr>
          </w:p>
          <w:p w14:paraId="3B2445E1" w14:textId="77777777" w:rsidR="00E032FB" w:rsidRPr="0011026E" w:rsidRDefault="00E032FB" w:rsidP="00AD1064">
            <w:pPr>
              <w:spacing w:before="120" w:after="120"/>
              <w:ind w:right="448"/>
              <w:jc w:val="left"/>
              <w:rPr>
                <w:rFonts w:ascii="Gill Sans MT" w:hAnsi="Gill Sans MT" w:cs="Arial"/>
                <w:b/>
                <w:sz w:val="22"/>
                <w:szCs w:val="22"/>
              </w:rPr>
            </w:pPr>
            <w:r w:rsidRPr="0011026E">
              <w:rPr>
                <w:rFonts w:ascii="Gill Sans MT" w:hAnsi="Gill Sans MT" w:cs="Arial"/>
                <w:b/>
                <w:sz w:val="22"/>
                <w:szCs w:val="22"/>
              </w:rPr>
              <w:t xml:space="preserve">Name of Signatory </w:t>
            </w:r>
            <w:r w:rsidRPr="0011026E">
              <w:rPr>
                <w:rStyle w:val="StyleGillSansMT11pt"/>
              </w:rPr>
              <w:t>(please print):</w:t>
            </w:r>
          </w:p>
        </w:tc>
        <w:tc>
          <w:tcPr>
            <w:tcW w:w="6120" w:type="dxa"/>
            <w:vAlign w:val="bottom"/>
          </w:tcPr>
          <w:p w14:paraId="79998F8B" w14:textId="77777777" w:rsidR="00E032FB" w:rsidRPr="0011026E" w:rsidRDefault="00E032FB" w:rsidP="00AD1064">
            <w:pPr>
              <w:spacing w:before="120"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sz w:val="22"/>
                <w:szCs w:val="22"/>
              </w:rPr>
              <w:fldChar w:fldCharType="end"/>
            </w:r>
          </w:p>
        </w:tc>
      </w:tr>
      <w:tr w:rsidR="00E032FB" w:rsidRPr="0011026E" w14:paraId="031DDCCB" w14:textId="77777777" w:rsidTr="3BD0A86B">
        <w:trPr>
          <w:gridAfter w:val="1"/>
          <w:wAfter w:w="567" w:type="dxa"/>
        </w:trPr>
        <w:tc>
          <w:tcPr>
            <w:tcW w:w="4003" w:type="dxa"/>
            <w:gridSpan w:val="2"/>
          </w:tcPr>
          <w:p w14:paraId="030B66DA" w14:textId="77777777" w:rsidR="00E032FB" w:rsidRPr="0011026E" w:rsidRDefault="00E032FB" w:rsidP="00AD1064">
            <w:pPr>
              <w:spacing w:before="120" w:after="120"/>
              <w:ind w:right="448"/>
              <w:rPr>
                <w:rFonts w:ascii="Gill Sans MT" w:hAnsi="Gill Sans MT" w:cs="Arial"/>
                <w:sz w:val="22"/>
                <w:szCs w:val="22"/>
              </w:rPr>
            </w:pPr>
          </w:p>
          <w:p w14:paraId="677574FC" w14:textId="77777777" w:rsidR="00E032FB" w:rsidRPr="0011026E" w:rsidRDefault="00E032FB" w:rsidP="00AD1064">
            <w:pPr>
              <w:spacing w:before="120" w:after="120"/>
              <w:ind w:right="448"/>
              <w:rPr>
                <w:rFonts w:ascii="Gill Sans MT" w:hAnsi="Gill Sans MT" w:cs="Arial"/>
                <w:b/>
                <w:sz w:val="22"/>
                <w:szCs w:val="22"/>
              </w:rPr>
            </w:pPr>
            <w:r w:rsidRPr="0011026E">
              <w:rPr>
                <w:rFonts w:ascii="Gill Sans MT" w:hAnsi="Gill Sans MT" w:cs="Arial"/>
                <w:b/>
                <w:sz w:val="22"/>
                <w:szCs w:val="22"/>
              </w:rPr>
              <w:t>Title or Role of Signatory:</w:t>
            </w:r>
          </w:p>
        </w:tc>
        <w:tc>
          <w:tcPr>
            <w:tcW w:w="6120" w:type="dxa"/>
            <w:vAlign w:val="bottom"/>
          </w:tcPr>
          <w:p w14:paraId="2015E5CE" w14:textId="77777777" w:rsidR="00E032FB" w:rsidRPr="0011026E" w:rsidRDefault="00E032FB" w:rsidP="00AD1064">
            <w:pPr>
              <w:spacing w:before="120"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noProof/>
                <w:sz w:val="22"/>
                <w:szCs w:val="22"/>
              </w:rPr>
              <w:t> </w:t>
            </w:r>
            <w:r w:rsidRPr="0011026E">
              <w:rPr>
                <w:rFonts w:ascii="Gill Sans MT" w:hAnsi="Gill Sans MT"/>
                <w:sz w:val="22"/>
                <w:szCs w:val="22"/>
              </w:rPr>
              <w:fldChar w:fldCharType="end"/>
            </w:r>
          </w:p>
        </w:tc>
      </w:tr>
    </w:tbl>
    <w:p w14:paraId="2BABF9C4" w14:textId="77777777" w:rsidR="001715CD" w:rsidRPr="0011026E" w:rsidRDefault="001715CD" w:rsidP="00AD1064">
      <w:pPr>
        <w:spacing w:after="120"/>
      </w:pPr>
    </w:p>
    <w:p w14:paraId="7F999983" w14:textId="77777777" w:rsidR="002A1D56" w:rsidRPr="0011026E" w:rsidRDefault="002A1D56"/>
    <w:tbl>
      <w:tblPr>
        <w:tblW w:w="10123" w:type="dxa"/>
        <w:tblInd w:w="-432" w:type="dxa"/>
        <w:tblLayout w:type="fixed"/>
        <w:tblLook w:val="01E0" w:firstRow="1" w:lastRow="1" w:firstColumn="1" w:lastColumn="1" w:noHBand="0" w:noVBand="0"/>
      </w:tblPr>
      <w:tblGrid>
        <w:gridCol w:w="4003"/>
        <w:gridCol w:w="6120"/>
      </w:tblGrid>
      <w:tr w:rsidR="001715CD" w:rsidRPr="0011026E" w14:paraId="69A7234E" w14:textId="77777777">
        <w:trPr>
          <w:trHeight w:val="662"/>
        </w:trPr>
        <w:tc>
          <w:tcPr>
            <w:tcW w:w="4003" w:type="dxa"/>
            <w:vAlign w:val="center"/>
          </w:tcPr>
          <w:p w14:paraId="42A3281B" w14:textId="77777777" w:rsidR="001715CD" w:rsidRPr="0011026E" w:rsidRDefault="001715CD" w:rsidP="00AD1064">
            <w:pPr>
              <w:spacing w:before="120" w:after="120"/>
              <w:ind w:right="448"/>
              <w:rPr>
                <w:rFonts w:ascii="Gill Sans MT" w:hAnsi="Gill Sans MT" w:cs="Arial"/>
                <w:sz w:val="22"/>
                <w:szCs w:val="22"/>
              </w:rPr>
            </w:pPr>
          </w:p>
          <w:p w14:paraId="084674D8" w14:textId="77777777" w:rsidR="001715CD" w:rsidRPr="0011026E" w:rsidRDefault="001715CD" w:rsidP="00AD1064">
            <w:pPr>
              <w:spacing w:before="120" w:after="120"/>
              <w:ind w:right="448"/>
              <w:rPr>
                <w:rFonts w:ascii="Gill Sans MT" w:hAnsi="Gill Sans MT" w:cs="Arial"/>
                <w:b/>
                <w:sz w:val="22"/>
                <w:szCs w:val="22"/>
              </w:rPr>
            </w:pPr>
            <w:r w:rsidRPr="0011026E">
              <w:rPr>
                <w:rFonts w:ascii="Gill Sans MT" w:hAnsi="Gill Sans MT" w:cs="Arial"/>
                <w:b/>
                <w:sz w:val="22"/>
                <w:szCs w:val="22"/>
              </w:rPr>
              <w:t>Signed in the presence of:</w:t>
            </w:r>
          </w:p>
          <w:p w14:paraId="11FD3E90" w14:textId="77777777" w:rsidR="001715CD" w:rsidRPr="0011026E" w:rsidRDefault="001715CD" w:rsidP="00AD1064">
            <w:pPr>
              <w:spacing w:before="120" w:after="120"/>
              <w:ind w:right="448"/>
              <w:rPr>
                <w:rStyle w:val="StyleGillSansMT11pt"/>
              </w:rPr>
            </w:pPr>
            <w:r w:rsidRPr="0011026E">
              <w:rPr>
                <w:rStyle w:val="StyleGillSansMT11pt"/>
              </w:rPr>
              <w:t>Name of witness (block letters)</w:t>
            </w:r>
          </w:p>
        </w:tc>
        <w:tc>
          <w:tcPr>
            <w:tcW w:w="6120" w:type="dxa"/>
            <w:vAlign w:val="bottom"/>
          </w:tcPr>
          <w:p w14:paraId="3B55E7B7" w14:textId="77777777" w:rsidR="001715CD" w:rsidRPr="0011026E" w:rsidRDefault="001715CD" w:rsidP="00AD1064">
            <w:pPr>
              <w:spacing w:before="120" w:after="120"/>
              <w:rPr>
                <w:rFonts w:ascii="Gill Sans MT" w:hAnsi="Gill Sans MT" w:cs="Arial"/>
                <w:sz w:val="22"/>
                <w:szCs w:val="22"/>
              </w:rPr>
            </w:pPr>
            <w:r w:rsidRPr="0011026E">
              <w:rPr>
                <w:rFonts w:ascii="Gill Sans MT" w:hAnsi="Gill Sans MT" w:cs="Arial"/>
                <w:sz w:val="22"/>
                <w:szCs w:val="22"/>
              </w:rPr>
              <w:t>…………………………………………………………………….</w:t>
            </w:r>
          </w:p>
        </w:tc>
      </w:tr>
      <w:tr w:rsidR="001715CD" w:rsidRPr="0011026E" w14:paraId="526E3EA4" w14:textId="77777777">
        <w:trPr>
          <w:trHeight w:val="411"/>
        </w:trPr>
        <w:tc>
          <w:tcPr>
            <w:tcW w:w="4003" w:type="dxa"/>
          </w:tcPr>
          <w:p w14:paraId="4C0260A5" w14:textId="77777777" w:rsidR="001715CD" w:rsidRPr="0011026E" w:rsidRDefault="001715CD" w:rsidP="00AD1064">
            <w:pPr>
              <w:spacing w:before="120" w:after="120"/>
              <w:rPr>
                <w:rFonts w:ascii="Gill Sans MT" w:hAnsi="Gill Sans MT" w:cs="Arial"/>
                <w:sz w:val="22"/>
                <w:szCs w:val="22"/>
              </w:rPr>
            </w:pPr>
          </w:p>
          <w:p w14:paraId="124276B5" w14:textId="77777777" w:rsidR="001715CD" w:rsidRPr="0011026E" w:rsidRDefault="001715CD" w:rsidP="00AD1064">
            <w:pPr>
              <w:spacing w:before="120" w:after="120"/>
              <w:rPr>
                <w:rFonts w:ascii="Gill Sans MT" w:hAnsi="Gill Sans MT" w:cs="Arial"/>
                <w:sz w:val="22"/>
                <w:szCs w:val="22"/>
              </w:rPr>
            </w:pPr>
            <w:r w:rsidRPr="0011026E">
              <w:rPr>
                <w:rFonts w:ascii="Gill Sans MT" w:hAnsi="Gill Sans MT" w:cs="Arial"/>
                <w:sz w:val="22"/>
                <w:szCs w:val="22"/>
              </w:rPr>
              <w:t>Address of witness</w:t>
            </w:r>
          </w:p>
        </w:tc>
        <w:tc>
          <w:tcPr>
            <w:tcW w:w="6120" w:type="dxa"/>
            <w:vAlign w:val="bottom"/>
          </w:tcPr>
          <w:p w14:paraId="1AD0AC49" w14:textId="77777777" w:rsidR="001715CD" w:rsidRPr="0011026E" w:rsidRDefault="001715CD" w:rsidP="00AD1064">
            <w:pPr>
              <w:spacing w:before="120"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Pr="0011026E">
              <w:rPr>
                <w:rFonts w:ascii="Gill Sans MT" w:hAnsi="Gill Sans MT"/>
                <w:sz w:val="22"/>
                <w:szCs w:val="22"/>
              </w:rPr>
              <w:fldChar w:fldCharType="end"/>
            </w:r>
          </w:p>
        </w:tc>
      </w:tr>
      <w:tr w:rsidR="001715CD" w:rsidRPr="0011026E" w14:paraId="39741CCD" w14:textId="77777777">
        <w:tc>
          <w:tcPr>
            <w:tcW w:w="4003" w:type="dxa"/>
          </w:tcPr>
          <w:p w14:paraId="6A65F669" w14:textId="77777777" w:rsidR="001715CD" w:rsidRPr="0011026E" w:rsidRDefault="001715CD" w:rsidP="00AD1064">
            <w:pPr>
              <w:spacing w:before="120" w:after="120"/>
              <w:rPr>
                <w:rFonts w:ascii="Gill Sans MT" w:hAnsi="Gill Sans MT" w:cs="Arial"/>
                <w:sz w:val="22"/>
                <w:szCs w:val="22"/>
              </w:rPr>
            </w:pPr>
          </w:p>
          <w:p w14:paraId="64AB1C5E" w14:textId="77777777" w:rsidR="001715CD" w:rsidRPr="0011026E" w:rsidRDefault="001715CD" w:rsidP="00AD1064">
            <w:pPr>
              <w:spacing w:before="120" w:after="120"/>
              <w:rPr>
                <w:rFonts w:ascii="Gill Sans MT" w:hAnsi="Gill Sans MT" w:cs="Arial"/>
                <w:sz w:val="22"/>
                <w:szCs w:val="22"/>
              </w:rPr>
            </w:pPr>
            <w:r w:rsidRPr="0011026E">
              <w:rPr>
                <w:rFonts w:ascii="Gill Sans MT" w:hAnsi="Gill Sans MT" w:cs="Arial"/>
                <w:sz w:val="22"/>
                <w:szCs w:val="22"/>
              </w:rPr>
              <w:t>Occupation of witness</w:t>
            </w:r>
          </w:p>
        </w:tc>
        <w:tc>
          <w:tcPr>
            <w:tcW w:w="6120" w:type="dxa"/>
            <w:vAlign w:val="bottom"/>
          </w:tcPr>
          <w:p w14:paraId="136C3684" w14:textId="77777777" w:rsidR="001715CD" w:rsidRPr="0011026E" w:rsidRDefault="001715CD" w:rsidP="00AD1064">
            <w:pPr>
              <w:spacing w:before="120"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Pr="0011026E">
              <w:rPr>
                <w:rFonts w:ascii="Gill Sans MT" w:hAnsi="Gill Sans MT"/>
                <w:sz w:val="22"/>
                <w:szCs w:val="22"/>
              </w:rPr>
              <w:fldChar w:fldCharType="end"/>
            </w:r>
          </w:p>
        </w:tc>
      </w:tr>
    </w:tbl>
    <w:p w14:paraId="3681BCD0" w14:textId="77777777" w:rsidR="001715CD" w:rsidRPr="0011026E" w:rsidRDefault="001715CD" w:rsidP="00AD1064">
      <w:pPr>
        <w:pStyle w:val="Title-Section"/>
        <w:tabs>
          <w:tab w:val="left" w:pos="4395"/>
          <w:tab w:val="left" w:pos="4678"/>
        </w:tabs>
        <w:spacing w:after="120"/>
        <w:ind w:left="142"/>
        <w:jc w:val="both"/>
        <w:rPr>
          <w:rFonts w:ascii="Gill Sans MT" w:hAnsi="Gill Sans MT" w:cs="Arial"/>
          <w:b w:val="0"/>
          <w:sz w:val="22"/>
          <w:szCs w:val="22"/>
        </w:rPr>
      </w:pPr>
    </w:p>
    <w:p w14:paraId="2A355753" w14:textId="77777777" w:rsidR="001715CD" w:rsidRPr="0011026E" w:rsidRDefault="001715CD" w:rsidP="00AD1064">
      <w:pPr>
        <w:pStyle w:val="Title-Section"/>
        <w:tabs>
          <w:tab w:val="left" w:pos="4395"/>
          <w:tab w:val="left" w:pos="4678"/>
        </w:tabs>
        <w:spacing w:after="120"/>
        <w:ind w:left="142"/>
        <w:jc w:val="both"/>
        <w:rPr>
          <w:rFonts w:ascii="Gill Sans MT" w:hAnsi="Gill Sans MT" w:cs="Arial"/>
          <w:b w:val="0"/>
          <w:sz w:val="22"/>
          <w:szCs w:val="22"/>
        </w:rPr>
      </w:pPr>
    </w:p>
    <w:tbl>
      <w:tblPr>
        <w:tblW w:w="9323" w:type="dxa"/>
        <w:tblInd w:w="-426" w:type="dxa"/>
        <w:tblLayout w:type="fixed"/>
        <w:tblLook w:val="01E0" w:firstRow="1" w:lastRow="1" w:firstColumn="1" w:lastColumn="1" w:noHBand="0" w:noVBand="0"/>
      </w:tblPr>
      <w:tblGrid>
        <w:gridCol w:w="3997"/>
        <w:gridCol w:w="5326"/>
      </w:tblGrid>
      <w:tr w:rsidR="001715CD" w:rsidRPr="0011026E" w14:paraId="1D9EAAF1" w14:textId="77777777" w:rsidTr="0067382B">
        <w:trPr>
          <w:trHeight w:val="662"/>
        </w:trPr>
        <w:tc>
          <w:tcPr>
            <w:tcW w:w="3997" w:type="dxa"/>
            <w:vAlign w:val="center"/>
          </w:tcPr>
          <w:p w14:paraId="5B63C3DF" w14:textId="77777777" w:rsidR="001715CD" w:rsidRPr="0011026E" w:rsidRDefault="001715CD" w:rsidP="00AD1064">
            <w:pPr>
              <w:spacing w:after="120"/>
              <w:ind w:right="448"/>
              <w:rPr>
                <w:rFonts w:ascii="Gill Sans MT" w:hAnsi="Gill Sans MT" w:cs="Arial"/>
                <w:sz w:val="22"/>
                <w:szCs w:val="22"/>
              </w:rPr>
            </w:pPr>
          </w:p>
          <w:p w14:paraId="1D5E2F1C" w14:textId="77777777" w:rsidR="001715CD" w:rsidRPr="0011026E" w:rsidRDefault="001715CD" w:rsidP="0067382B">
            <w:pPr>
              <w:spacing w:after="120"/>
              <w:ind w:right="448"/>
              <w:rPr>
                <w:rStyle w:val="StyleGillSansMT11pt"/>
              </w:rPr>
            </w:pPr>
            <w:r w:rsidRPr="0011026E">
              <w:rPr>
                <w:rStyle w:val="StyleGillSansMT11pt"/>
              </w:rPr>
              <w:t>Name of Respondent:</w:t>
            </w:r>
          </w:p>
        </w:tc>
        <w:tc>
          <w:tcPr>
            <w:tcW w:w="5326" w:type="dxa"/>
            <w:vAlign w:val="bottom"/>
          </w:tcPr>
          <w:p w14:paraId="41420AA1" w14:textId="77777777" w:rsidR="001715CD" w:rsidRPr="0011026E" w:rsidRDefault="001715CD" w:rsidP="00AD1064">
            <w:pPr>
              <w:spacing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Pr="0011026E">
              <w:rPr>
                <w:rFonts w:ascii="Gill Sans MT" w:hAnsi="Gill Sans MT"/>
                <w:sz w:val="22"/>
                <w:szCs w:val="22"/>
              </w:rPr>
              <w:fldChar w:fldCharType="end"/>
            </w:r>
          </w:p>
        </w:tc>
      </w:tr>
      <w:tr w:rsidR="001715CD" w:rsidRPr="0011026E" w14:paraId="460D5475" w14:textId="77777777" w:rsidTr="0067382B">
        <w:trPr>
          <w:trHeight w:val="411"/>
        </w:trPr>
        <w:tc>
          <w:tcPr>
            <w:tcW w:w="3997" w:type="dxa"/>
          </w:tcPr>
          <w:p w14:paraId="6B109AF7" w14:textId="77777777" w:rsidR="001715CD" w:rsidRPr="0011026E" w:rsidRDefault="001715CD" w:rsidP="00AD1064">
            <w:pPr>
              <w:spacing w:after="120"/>
              <w:rPr>
                <w:rFonts w:ascii="Gill Sans MT" w:hAnsi="Gill Sans MT" w:cs="Arial"/>
                <w:sz w:val="22"/>
                <w:szCs w:val="22"/>
              </w:rPr>
            </w:pPr>
          </w:p>
          <w:p w14:paraId="7715F781" w14:textId="77777777" w:rsidR="001715CD" w:rsidRPr="0011026E" w:rsidRDefault="001715CD" w:rsidP="00AD1064">
            <w:pPr>
              <w:spacing w:after="120"/>
              <w:rPr>
                <w:rFonts w:ascii="Gill Sans MT" w:hAnsi="Gill Sans MT" w:cs="Arial"/>
                <w:sz w:val="22"/>
                <w:szCs w:val="22"/>
              </w:rPr>
            </w:pPr>
          </w:p>
          <w:p w14:paraId="20C500C8" w14:textId="77777777" w:rsidR="001715CD" w:rsidRPr="0011026E" w:rsidRDefault="001715CD" w:rsidP="00AD1064">
            <w:pPr>
              <w:tabs>
                <w:tab w:val="left" w:pos="4395"/>
                <w:tab w:val="right" w:leader="dot" w:pos="8789"/>
              </w:tabs>
              <w:spacing w:after="120"/>
              <w:rPr>
                <w:rFonts w:ascii="Gill Sans MT" w:hAnsi="Gill Sans MT" w:cs="Arial"/>
                <w:sz w:val="22"/>
                <w:szCs w:val="22"/>
              </w:rPr>
            </w:pPr>
            <w:r w:rsidRPr="0011026E">
              <w:rPr>
                <w:rFonts w:ascii="Gill Sans MT" w:hAnsi="Gill Sans MT" w:cs="Arial"/>
                <w:sz w:val="22"/>
                <w:szCs w:val="22"/>
              </w:rPr>
              <w:t>Address of Respondent:</w:t>
            </w:r>
          </w:p>
          <w:p w14:paraId="40BBC84E" w14:textId="77777777" w:rsidR="001715CD" w:rsidRPr="0011026E" w:rsidRDefault="001715CD" w:rsidP="00AD1064">
            <w:pPr>
              <w:spacing w:after="120"/>
              <w:rPr>
                <w:rFonts w:ascii="Gill Sans MT" w:hAnsi="Gill Sans MT" w:cs="Arial"/>
                <w:sz w:val="22"/>
                <w:szCs w:val="22"/>
              </w:rPr>
            </w:pPr>
            <w:r w:rsidRPr="0011026E">
              <w:rPr>
                <w:rFonts w:ascii="Gill Sans MT" w:hAnsi="Gill Sans MT" w:cs="Arial"/>
                <w:sz w:val="22"/>
                <w:szCs w:val="22"/>
              </w:rPr>
              <w:t xml:space="preserve">(Include fax no. </w:t>
            </w:r>
            <w:r w:rsidR="00724332" w:rsidRPr="0011026E">
              <w:rPr>
                <w:rFonts w:ascii="Gill Sans MT" w:hAnsi="Gill Sans MT" w:cs="Arial"/>
                <w:sz w:val="22"/>
                <w:szCs w:val="22"/>
              </w:rPr>
              <w:t>and</w:t>
            </w:r>
            <w:r w:rsidRPr="0011026E">
              <w:rPr>
                <w:rFonts w:ascii="Gill Sans MT" w:hAnsi="Gill Sans MT" w:cs="Arial"/>
                <w:sz w:val="22"/>
                <w:szCs w:val="22"/>
              </w:rPr>
              <w:t xml:space="preserve"> telephone no.)</w:t>
            </w:r>
          </w:p>
        </w:tc>
        <w:tc>
          <w:tcPr>
            <w:tcW w:w="5326" w:type="dxa"/>
            <w:vAlign w:val="bottom"/>
          </w:tcPr>
          <w:p w14:paraId="7F003565" w14:textId="77777777" w:rsidR="001715CD" w:rsidRPr="0011026E" w:rsidRDefault="001715CD" w:rsidP="00AD1064">
            <w:pPr>
              <w:spacing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Pr="0011026E">
              <w:rPr>
                <w:rFonts w:ascii="Gill Sans MT" w:hAnsi="Gill Sans MT"/>
                <w:sz w:val="22"/>
                <w:szCs w:val="22"/>
              </w:rPr>
              <w:fldChar w:fldCharType="end"/>
            </w:r>
          </w:p>
        </w:tc>
      </w:tr>
      <w:tr w:rsidR="001715CD" w:rsidRPr="0011026E" w14:paraId="5C1D7C86" w14:textId="77777777" w:rsidTr="0067382B">
        <w:tc>
          <w:tcPr>
            <w:tcW w:w="3997" w:type="dxa"/>
          </w:tcPr>
          <w:p w14:paraId="086DF495" w14:textId="77777777" w:rsidR="001715CD" w:rsidRPr="0011026E" w:rsidRDefault="001715CD" w:rsidP="00AD1064">
            <w:pPr>
              <w:spacing w:after="120"/>
              <w:rPr>
                <w:rFonts w:ascii="Gill Sans MT" w:hAnsi="Gill Sans MT" w:cs="Arial"/>
                <w:sz w:val="22"/>
                <w:szCs w:val="22"/>
              </w:rPr>
            </w:pPr>
          </w:p>
          <w:p w14:paraId="7D4CB711" w14:textId="77777777" w:rsidR="001715CD" w:rsidRPr="0011026E" w:rsidRDefault="001715CD" w:rsidP="00AD1064">
            <w:pPr>
              <w:spacing w:after="120"/>
              <w:rPr>
                <w:rFonts w:ascii="Gill Sans MT" w:hAnsi="Gill Sans MT" w:cs="Arial"/>
                <w:sz w:val="22"/>
                <w:szCs w:val="22"/>
              </w:rPr>
            </w:pPr>
          </w:p>
          <w:p w14:paraId="0317F733" w14:textId="77777777" w:rsidR="001715CD" w:rsidRPr="0011026E" w:rsidRDefault="001715CD" w:rsidP="00AD1064">
            <w:pPr>
              <w:spacing w:after="120"/>
              <w:rPr>
                <w:rFonts w:ascii="Gill Sans MT" w:hAnsi="Gill Sans MT" w:cs="Arial"/>
                <w:sz w:val="22"/>
                <w:szCs w:val="22"/>
              </w:rPr>
            </w:pPr>
            <w:r w:rsidRPr="0011026E">
              <w:rPr>
                <w:rFonts w:ascii="Gill Sans MT" w:hAnsi="Gill Sans MT" w:cs="Arial"/>
                <w:sz w:val="22"/>
                <w:szCs w:val="22"/>
              </w:rPr>
              <w:t>ABN of Respondent:</w:t>
            </w:r>
          </w:p>
        </w:tc>
        <w:tc>
          <w:tcPr>
            <w:tcW w:w="5326" w:type="dxa"/>
            <w:vAlign w:val="bottom"/>
          </w:tcPr>
          <w:p w14:paraId="497301EB" w14:textId="77777777" w:rsidR="001715CD" w:rsidRPr="0011026E" w:rsidRDefault="001715CD" w:rsidP="00AD1064">
            <w:pPr>
              <w:spacing w:after="120"/>
              <w:rPr>
                <w:rFonts w:ascii="Gill Sans MT" w:hAnsi="Gill Sans MT" w:cs="Arial"/>
                <w:sz w:val="22"/>
                <w:szCs w:val="22"/>
              </w:rPr>
            </w:pPr>
            <w:r w:rsidRPr="0011026E">
              <w:rPr>
                <w:rFonts w:ascii="Gill Sans MT" w:hAnsi="Gill Sans MT"/>
                <w:sz w:val="22"/>
                <w:szCs w:val="22"/>
              </w:rPr>
              <w:fldChar w:fldCharType="begin">
                <w:ffData>
                  <w:name w:val=""/>
                  <w:enabled/>
                  <w:calcOnExit w:val="0"/>
                  <w:textInput>
                    <w:maxLength w:val="20"/>
                  </w:textInput>
                </w:ffData>
              </w:fldChar>
            </w:r>
            <w:r w:rsidRPr="0011026E">
              <w:rPr>
                <w:rFonts w:ascii="Gill Sans MT" w:hAnsi="Gill Sans MT"/>
                <w:sz w:val="22"/>
                <w:szCs w:val="22"/>
              </w:rPr>
              <w:instrText xml:space="preserve"> FORMTEXT </w:instrText>
            </w:r>
            <w:r w:rsidRPr="0011026E">
              <w:rPr>
                <w:rFonts w:ascii="Gill Sans MT" w:hAnsi="Gill Sans MT"/>
                <w:sz w:val="22"/>
                <w:szCs w:val="22"/>
              </w:rPr>
            </w:r>
            <w:r w:rsidRPr="0011026E">
              <w:rPr>
                <w:rFonts w:ascii="Gill Sans MT" w:hAnsi="Gill Sans MT"/>
                <w:sz w:val="22"/>
                <w:szCs w:val="22"/>
              </w:rPr>
              <w:fldChar w:fldCharType="separate"/>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00520D80" w:rsidRPr="0011026E">
              <w:rPr>
                <w:rFonts w:ascii="Gill Sans MT" w:hAnsi="Gill Sans MT"/>
                <w:noProof/>
                <w:sz w:val="22"/>
                <w:szCs w:val="22"/>
              </w:rPr>
              <w:t> </w:t>
            </w:r>
            <w:r w:rsidRPr="0011026E">
              <w:rPr>
                <w:rFonts w:ascii="Gill Sans MT" w:hAnsi="Gill Sans MT"/>
                <w:sz w:val="22"/>
                <w:szCs w:val="22"/>
              </w:rPr>
              <w:fldChar w:fldCharType="end"/>
            </w:r>
          </w:p>
        </w:tc>
      </w:tr>
    </w:tbl>
    <w:p w14:paraId="723EFD97" w14:textId="77777777" w:rsidR="001715CD" w:rsidRPr="0011026E" w:rsidRDefault="001715CD" w:rsidP="00AD1064">
      <w:pPr>
        <w:spacing w:after="120"/>
        <w:jc w:val="left"/>
        <w:rPr>
          <w:rFonts w:ascii="Gill Sans MT" w:hAnsi="Gill Sans MT" w:cs="Arial"/>
          <w:sz w:val="22"/>
          <w:szCs w:val="22"/>
          <w:lang w:eastAsia="en-AU"/>
        </w:rPr>
      </w:pPr>
    </w:p>
    <w:p w14:paraId="75936CAF" w14:textId="77777777" w:rsidR="001715CD" w:rsidRPr="0011026E" w:rsidRDefault="001715CD" w:rsidP="00AD1064">
      <w:pPr>
        <w:spacing w:after="120"/>
        <w:jc w:val="left"/>
        <w:rPr>
          <w:rFonts w:ascii="Gill Sans MT" w:hAnsi="Gill Sans MT" w:cs="Arial"/>
          <w:sz w:val="22"/>
          <w:szCs w:val="22"/>
          <w:lang w:eastAsia="en-AU"/>
        </w:rPr>
        <w:sectPr w:rsidR="001715CD" w:rsidRPr="0011026E">
          <w:footerReference w:type="default" r:id="rId11"/>
          <w:pgSz w:w="11907" w:h="16840"/>
          <w:pgMar w:top="709" w:right="992" w:bottom="851" w:left="1418" w:header="720" w:footer="214" w:gutter="0"/>
          <w:cols w:space="720"/>
          <w:rtlGutter/>
        </w:sectPr>
      </w:pPr>
    </w:p>
    <w:p w14:paraId="33BD65E5" w14:textId="77777777" w:rsidR="001715CD" w:rsidRPr="0011026E" w:rsidRDefault="001715CD" w:rsidP="00066D96">
      <w:pPr>
        <w:pStyle w:val="Title-Part"/>
        <w:spacing w:after="120" w:line="280" w:lineRule="exact"/>
        <w:rPr>
          <w:rFonts w:ascii="Gill Sans MT" w:hAnsi="Gill Sans MT"/>
          <w:caps w:val="0"/>
          <w:szCs w:val="24"/>
        </w:rPr>
      </w:pPr>
      <w:bookmarkStart w:id="2" w:name="_Toc403735738"/>
      <w:r w:rsidRPr="0011026E">
        <w:rPr>
          <w:rFonts w:ascii="Gill Sans MT" w:hAnsi="Gill Sans MT"/>
          <w:caps w:val="0"/>
          <w:szCs w:val="24"/>
        </w:rPr>
        <w:lastRenderedPageBreak/>
        <w:t xml:space="preserve">PART </w:t>
      </w:r>
      <w:r w:rsidR="001E748E" w:rsidRPr="0011026E">
        <w:rPr>
          <w:rFonts w:ascii="Gill Sans MT" w:hAnsi="Gill Sans MT"/>
          <w:caps w:val="0"/>
          <w:szCs w:val="24"/>
        </w:rPr>
        <w:t xml:space="preserve">FOUR </w:t>
      </w:r>
      <w:r w:rsidRPr="0011026E">
        <w:rPr>
          <w:rFonts w:ascii="Gill Sans MT" w:hAnsi="Gill Sans MT"/>
          <w:caps w:val="0"/>
          <w:szCs w:val="24"/>
        </w:rPr>
        <w:t>(B)</w:t>
      </w:r>
      <w:bookmarkEnd w:id="2"/>
    </w:p>
    <w:p w14:paraId="03FAC076" w14:textId="77777777" w:rsidR="001715CD" w:rsidRPr="0011026E" w:rsidRDefault="00806713" w:rsidP="00AD1064">
      <w:pPr>
        <w:pStyle w:val="Title-Section"/>
        <w:spacing w:after="120"/>
        <w:rPr>
          <w:rFonts w:ascii="Gill Sans MT" w:hAnsi="Gill Sans MT" w:cs="Arial"/>
          <w:caps w:val="0"/>
          <w:sz w:val="24"/>
          <w:szCs w:val="24"/>
        </w:rPr>
      </w:pPr>
      <w:bookmarkStart w:id="3" w:name="_Toc403735739"/>
      <w:r w:rsidRPr="0011026E">
        <w:rPr>
          <w:rFonts w:ascii="Gill Sans MT" w:hAnsi="Gill Sans MT" w:cs="Arial"/>
          <w:caps w:val="0"/>
          <w:sz w:val="24"/>
          <w:szCs w:val="24"/>
        </w:rPr>
        <w:t>RESPONDENT DETAILS</w:t>
      </w:r>
      <w:bookmarkEnd w:id="3"/>
    </w:p>
    <w:p w14:paraId="45B6202C" w14:textId="77777777" w:rsidR="001E748E" w:rsidRPr="0011026E" w:rsidRDefault="001E748E" w:rsidP="00AD1064">
      <w:pPr>
        <w:pStyle w:val="Title-Section"/>
        <w:spacing w:after="120"/>
        <w:rPr>
          <w:rFonts w:ascii="Gill Sans MT" w:hAnsi="Gill Sans MT" w:cs="Arial"/>
          <w:sz w:val="24"/>
          <w:szCs w:val="24"/>
        </w:rPr>
      </w:pPr>
    </w:p>
    <w:p w14:paraId="76FCFF63" w14:textId="77777777" w:rsidR="001715CD" w:rsidRPr="0011026E" w:rsidRDefault="001715CD" w:rsidP="00AD1064">
      <w:pPr>
        <w:spacing w:after="120"/>
        <w:jc w:val="left"/>
        <w:rPr>
          <w:rFonts w:ascii="Gill Sans MT" w:hAnsi="Gill Sans MT"/>
          <w:b/>
          <w:sz w:val="22"/>
          <w:szCs w:val="22"/>
        </w:rPr>
      </w:pPr>
      <w:r w:rsidRPr="0011026E">
        <w:rPr>
          <w:rFonts w:ascii="Gill Sans MT" w:hAnsi="Gill Sans MT"/>
          <w:b/>
          <w:sz w:val="22"/>
          <w:szCs w:val="22"/>
          <w:u w:val="single"/>
        </w:rPr>
        <w:t>ALL QUESTIONS ARE MANDATORY</w:t>
      </w:r>
    </w:p>
    <w:p w14:paraId="62DE7D23" w14:textId="77777777" w:rsidR="001715CD" w:rsidRPr="0011026E" w:rsidRDefault="001715CD" w:rsidP="00E71BB0">
      <w:pPr>
        <w:spacing w:after="120"/>
        <w:ind w:left="720" w:hanging="720"/>
        <w:outlineLvl w:val="0"/>
        <w:rPr>
          <w:rFonts w:ascii="Gill Sans MT" w:hAnsi="Gill Sans MT"/>
          <w:b/>
          <w:sz w:val="22"/>
          <w:szCs w:val="22"/>
        </w:rPr>
      </w:pPr>
      <w:r w:rsidRPr="0011026E">
        <w:rPr>
          <w:rFonts w:ascii="Gill Sans MT" w:hAnsi="Gill Sans MT"/>
          <w:b/>
          <w:sz w:val="22"/>
          <w:szCs w:val="22"/>
        </w:rPr>
        <w:t>5.</w:t>
      </w:r>
      <w:r w:rsidRPr="0011026E">
        <w:rPr>
          <w:rFonts w:ascii="Gill Sans MT" w:hAnsi="Gill Sans MT"/>
          <w:b/>
          <w:sz w:val="22"/>
          <w:szCs w:val="22"/>
        </w:rPr>
        <w:tab/>
        <w:t xml:space="preserve">What </w:t>
      </w:r>
      <w:r w:rsidR="001E748E" w:rsidRPr="0011026E">
        <w:rPr>
          <w:rFonts w:ascii="Gill Sans MT" w:hAnsi="Gill Sans MT"/>
          <w:b/>
          <w:sz w:val="22"/>
          <w:szCs w:val="22"/>
        </w:rPr>
        <w:t xml:space="preserve">is </w:t>
      </w:r>
      <w:r w:rsidRPr="0011026E">
        <w:rPr>
          <w:rFonts w:ascii="Gill Sans MT" w:hAnsi="Gill Sans MT"/>
          <w:b/>
          <w:sz w:val="22"/>
          <w:szCs w:val="22"/>
        </w:rPr>
        <w:t xml:space="preserve">the legal name of the </w:t>
      </w:r>
      <w:r w:rsidR="001E748E" w:rsidRPr="0011026E">
        <w:rPr>
          <w:rFonts w:ascii="Gill Sans MT" w:hAnsi="Gill Sans MT"/>
          <w:b/>
          <w:sz w:val="22"/>
          <w:szCs w:val="22"/>
        </w:rPr>
        <w:t xml:space="preserve">Respondent </w:t>
      </w:r>
      <w:r w:rsidRPr="0011026E">
        <w:rPr>
          <w:rFonts w:ascii="Gill Sans MT" w:hAnsi="Gill Sans MT"/>
          <w:b/>
          <w:sz w:val="22"/>
          <w:szCs w:val="22"/>
        </w:rPr>
        <w:t>applying for this funding?</w:t>
      </w:r>
    </w:p>
    <w:p w14:paraId="0C739171"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489F5AD7" w14:textId="77777777" w:rsidR="001715CD" w:rsidRPr="0011026E" w:rsidRDefault="001715CD" w:rsidP="00AD1064">
      <w:pPr>
        <w:pStyle w:val="-Question-sub"/>
        <w:spacing w:before="120" w:after="120" w:line="240" w:lineRule="auto"/>
        <w:ind w:left="709"/>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p w14:paraId="246CCC30"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7CE21E5B" w14:textId="77777777" w:rsidR="001715CD" w:rsidRPr="0011026E" w:rsidRDefault="001715CD" w:rsidP="00AD1064">
      <w:pPr>
        <w:spacing w:after="120"/>
        <w:outlineLvl w:val="0"/>
        <w:rPr>
          <w:rFonts w:ascii="Gill Sans MT" w:hAnsi="Gill Sans MT"/>
          <w:b/>
          <w:sz w:val="22"/>
          <w:szCs w:val="22"/>
        </w:rPr>
      </w:pPr>
      <w:r w:rsidRPr="0011026E">
        <w:rPr>
          <w:rFonts w:ascii="Gill Sans MT" w:hAnsi="Gill Sans MT"/>
          <w:b/>
          <w:sz w:val="22"/>
          <w:szCs w:val="22"/>
        </w:rPr>
        <w:t>6.</w:t>
      </w:r>
      <w:r w:rsidRPr="0011026E">
        <w:rPr>
          <w:rFonts w:ascii="Gill Sans MT" w:hAnsi="Gill Sans MT"/>
          <w:b/>
          <w:sz w:val="22"/>
          <w:szCs w:val="22"/>
        </w:rPr>
        <w:tab/>
        <w:t xml:space="preserve">What is the legal name of the lead </w:t>
      </w:r>
      <w:r w:rsidR="001E748E" w:rsidRPr="0011026E">
        <w:rPr>
          <w:rFonts w:ascii="Gill Sans MT" w:hAnsi="Gill Sans MT"/>
          <w:b/>
          <w:sz w:val="22"/>
          <w:szCs w:val="22"/>
        </w:rPr>
        <w:t>Respondent</w:t>
      </w:r>
      <w:r w:rsidRPr="0011026E">
        <w:rPr>
          <w:rFonts w:ascii="Gill Sans MT" w:hAnsi="Gill Sans MT"/>
          <w:b/>
          <w:sz w:val="22"/>
          <w:szCs w:val="22"/>
        </w:rPr>
        <w:t>?</w:t>
      </w:r>
    </w:p>
    <w:p w14:paraId="09B38FDC" w14:textId="77777777" w:rsidR="001715CD" w:rsidRPr="0011026E" w:rsidRDefault="001715CD" w:rsidP="00AD1064">
      <w:pPr>
        <w:spacing w:after="120"/>
        <w:ind w:left="720" w:hanging="11"/>
        <w:rPr>
          <w:rStyle w:val="StyleGillSansMT11pt"/>
        </w:rPr>
      </w:pPr>
      <w:r w:rsidRPr="0011026E">
        <w:rPr>
          <w:rFonts w:ascii="Gill Sans MT" w:hAnsi="Gill Sans MT"/>
          <w:i/>
          <w:sz w:val="22"/>
          <w:szCs w:val="22"/>
        </w:rPr>
        <w:t xml:space="preserve">Note: </w:t>
      </w:r>
      <w:r w:rsidRPr="0011026E">
        <w:rPr>
          <w:rStyle w:val="StyleGillSansMT11pt"/>
        </w:rPr>
        <w:t>All further responses within this Application Form must relate to this entity. Th</w:t>
      </w:r>
      <w:r w:rsidR="008F3CE3" w:rsidRPr="0011026E">
        <w:rPr>
          <w:rStyle w:val="StyleGillSansMT11pt"/>
        </w:rPr>
        <w:t>is is the legal entity that the Department</w:t>
      </w:r>
      <w:r w:rsidRPr="0011026E">
        <w:rPr>
          <w:rStyle w:val="StyleGillSansMT11pt"/>
        </w:rPr>
        <w:t xml:space="preserve"> will enter into Funding Agreements with.</w:t>
      </w:r>
    </w:p>
    <w:p w14:paraId="48A295B5"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20560FBB" w14:textId="77777777" w:rsidR="001715CD" w:rsidRPr="0011026E" w:rsidRDefault="001715CD" w:rsidP="00AD1064">
      <w:pPr>
        <w:pStyle w:val="-Question-sub"/>
        <w:spacing w:before="120" w:after="120" w:line="240" w:lineRule="auto"/>
        <w:ind w:left="709"/>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p w14:paraId="20A63DA5"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2497AC13" w14:textId="77777777" w:rsidR="001715CD" w:rsidRPr="0011026E" w:rsidRDefault="001715CD" w:rsidP="00AD1064">
      <w:pPr>
        <w:spacing w:after="120"/>
        <w:ind w:left="720" w:hanging="720"/>
        <w:jc w:val="left"/>
        <w:outlineLvl w:val="0"/>
        <w:rPr>
          <w:rFonts w:ascii="Gill Sans MT" w:hAnsi="Gill Sans MT"/>
          <w:b/>
          <w:bCs/>
          <w:sz w:val="22"/>
          <w:szCs w:val="22"/>
          <w:lang w:eastAsia="en-AU"/>
        </w:rPr>
      </w:pPr>
      <w:r w:rsidRPr="0011026E">
        <w:rPr>
          <w:rFonts w:ascii="Gill Sans MT" w:hAnsi="Gill Sans MT"/>
          <w:b/>
          <w:bCs/>
          <w:sz w:val="22"/>
          <w:szCs w:val="22"/>
          <w:lang w:eastAsia="en-AU"/>
        </w:rPr>
        <w:t>7.</w:t>
      </w:r>
      <w:r w:rsidRPr="0011026E">
        <w:rPr>
          <w:rFonts w:ascii="Gill Sans MT" w:hAnsi="Gill Sans MT"/>
          <w:b/>
          <w:bCs/>
          <w:sz w:val="22"/>
          <w:szCs w:val="22"/>
          <w:lang w:eastAsia="en-AU"/>
        </w:rPr>
        <w:tab/>
        <w:t xml:space="preserve">Does the lead agency have formal </w:t>
      </w:r>
      <w:r w:rsidR="00950F34" w:rsidRPr="0011026E">
        <w:rPr>
          <w:rFonts w:ascii="Gill Sans MT" w:hAnsi="Gill Sans MT"/>
          <w:b/>
          <w:bCs/>
          <w:sz w:val="22"/>
          <w:szCs w:val="22"/>
          <w:lang w:eastAsia="en-AU"/>
        </w:rPr>
        <w:t>subcontracting arrangements in place with</w:t>
      </w:r>
      <w:r w:rsidR="008A1E9A" w:rsidRPr="0011026E">
        <w:rPr>
          <w:rFonts w:ascii="Gill Sans MT" w:hAnsi="Gill Sans MT"/>
          <w:b/>
          <w:bCs/>
          <w:sz w:val="22"/>
          <w:szCs w:val="22"/>
          <w:lang w:eastAsia="en-AU"/>
        </w:rPr>
        <w:t xml:space="preserve"> alliance parties</w:t>
      </w:r>
      <w:r w:rsidRPr="0011026E">
        <w:rPr>
          <w:rFonts w:ascii="Gill Sans MT" w:hAnsi="Gill Sans MT"/>
          <w:b/>
          <w:bCs/>
          <w:sz w:val="22"/>
          <w:szCs w:val="22"/>
          <w:lang w:eastAsia="en-AU"/>
        </w:rPr>
        <w:t>? If so, please provide relevant documentation.</w:t>
      </w:r>
    </w:p>
    <w:p w14:paraId="69B1132A"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49393049" w14:textId="77777777" w:rsidR="001715CD" w:rsidRPr="0011026E" w:rsidRDefault="001715CD" w:rsidP="00AD1064">
      <w:pPr>
        <w:pStyle w:val="-Question-sub"/>
        <w:spacing w:before="120" w:after="120" w:line="240" w:lineRule="auto"/>
        <w:ind w:left="709"/>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p w14:paraId="31FE4E4A"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040E4AB2" w14:textId="77777777" w:rsidR="001715CD" w:rsidRPr="0011026E" w:rsidRDefault="001715CD" w:rsidP="00AD1064">
      <w:pPr>
        <w:spacing w:after="120"/>
        <w:outlineLvl w:val="0"/>
        <w:rPr>
          <w:rFonts w:ascii="Gill Sans MT" w:hAnsi="Gill Sans MT"/>
          <w:b/>
          <w:sz w:val="22"/>
          <w:szCs w:val="22"/>
        </w:rPr>
      </w:pPr>
      <w:r w:rsidRPr="0011026E">
        <w:rPr>
          <w:rFonts w:ascii="Gill Sans MT" w:hAnsi="Gill Sans MT"/>
          <w:b/>
          <w:sz w:val="22"/>
          <w:szCs w:val="22"/>
        </w:rPr>
        <w:t>8.</w:t>
      </w:r>
      <w:r w:rsidRPr="0011026E">
        <w:rPr>
          <w:rFonts w:ascii="Gill Sans MT" w:hAnsi="Gill Sans MT"/>
          <w:b/>
          <w:sz w:val="22"/>
          <w:szCs w:val="22"/>
        </w:rPr>
        <w:tab/>
        <w:t xml:space="preserve">What is the trading name of </w:t>
      </w:r>
      <w:r w:rsidR="00675CF0" w:rsidRPr="0011026E">
        <w:rPr>
          <w:rFonts w:ascii="Gill Sans MT" w:hAnsi="Gill Sans MT"/>
          <w:b/>
          <w:sz w:val="22"/>
          <w:szCs w:val="22"/>
        </w:rPr>
        <w:t>the Respondent</w:t>
      </w:r>
      <w:r w:rsidRPr="0011026E">
        <w:rPr>
          <w:rFonts w:ascii="Gill Sans MT" w:hAnsi="Gill Sans MT"/>
          <w:b/>
          <w:sz w:val="22"/>
          <w:szCs w:val="22"/>
        </w:rPr>
        <w:t>?</w:t>
      </w:r>
    </w:p>
    <w:p w14:paraId="33545207" w14:textId="77777777" w:rsidR="001715CD" w:rsidRPr="0011026E" w:rsidRDefault="001715CD" w:rsidP="00AD1064">
      <w:pPr>
        <w:spacing w:after="120"/>
        <w:ind w:left="720" w:hanging="11"/>
        <w:rPr>
          <w:rFonts w:ascii="Gill Sans MT" w:hAnsi="Gill Sans MT"/>
          <w:sz w:val="22"/>
          <w:szCs w:val="22"/>
        </w:rPr>
      </w:pPr>
      <w:r w:rsidRPr="0011026E">
        <w:rPr>
          <w:rFonts w:ascii="Gill Sans MT" w:hAnsi="Gill Sans MT"/>
          <w:sz w:val="22"/>
          <w:szCs w:val="22"/>
        </w:rPr>
        <w:t>This is the name your Organisation trades under.</w:t>
      </w:r>
    </w:p>
    <w:p w14:paraId="44DB9555"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36FCBFF6" w14:textId="77777777" w:rsidR="001715CD" w:rsidRPr="0011026E" w:rsidRDefault="001715CD" w:rsidP="00AD1064">
      <w:pPr>
        <w:pStyle w:val="-Question-sub"/>
        <w:spacing w:before="120" w:after="120" w:line="240" w:lineRule="auto"/>
        <w:ind w:left="709"/>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p w14:paraId="195D114B"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226D2451" w14:textId="77777777" w:rsidR="001715CD" w:rsidRPr="0011026E" w:rsidRDefault="001715CD" w:rsidP="00AD1064">
      <w:pPr>
        <w:spacing w:after="120"/>
        <w:outlineLvl w:val="0"/>
        <w:rPr>
          <w:rFonts w:ascii="Gill Sans MT" w:hAnsi="Gill Sans MT"/>
          <w:b/>
          <w:sz w:val="22"/>
          <w:szCs w:val="22"/>
        </w:rPr>
      </w:pPr>
      <w:r w:rsidRPr="0011026E">
        <w:rPr>
          <w:rFonts w:ascii="Gill Sans MT" w:hAnsi="Gill Sans MT"/>
          <w:b/>
          <w:sz w:val="22"/>
          <w:szCs w:val="22"/>
        </w:rPr>
        <w:t>9.</w:t>
      </w:r>
      <w:r w:rsidRPr="0011026E">
        <w:rPr>
          <w:rFonts w:ascii="Gill Sans MT" w:hAnsi="Gill Sans MT"/>
          <w:b/>
          <w:sz w:val="22"/>
          <w:szCs w:val="22"/>
        </w:rPr>
        <w:tab/>
        <w:t xml:space="preserve">What is the registered physical address of </w:t>
      </w:r>
      <w:r w:rsidR="00675CF0" w:rsidRPr="0011026E">
        <w:rPr>
          <w:rFonts w:ascii="Gill Sans MT" w:hAnsi="Gill Sans MT"/>
          <w:b/>
          <w:sz w:val="22"/>
          <w:szCs w:val="22"/>
        </w:rPr>
        <w:t>the Respondent</w:t>
      </w:r>
      <w:r w:rsidRPr="0011026E">
        <w:rPr>
          <w:rFonts w:ascii="Gill Sans MT" w:hAnsi="Gill Sans MT"/>
          <w:b/>
          <w:sz w:val="22"/>
          <w:szCs w:val="22"/>
        </w:rPr>
        <w:t>?</w:t>
      </w:r>
    </w:p>
    <w:p w14:paraId="5017087F"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1EADDE82" w14:textId="77777777" w:rsidR="001715CD" w:rsidRPr="0011026E" w:rsidRDefault="001715CD" w:rsidP="00AD1064">
      <w:pPr>
        <w:pStyle w:val="-Question-sub"/>
        <w:spacing w:before="120" w:after="120" w:line="240" w:lineRule="auto"/>
        <w:ind w:left="709"/>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p w14:paraId="0F3DEA0F"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55490A34" w14:textId="77777777" w:rsidR="001715CD" w:rsidRPr="0011026E" w:rsidRDefault="001715CD" w:rsidP="00AD1064">
      <w:pPr>
        <w:spacing w:after="120"/>
        <w:outlineLvl w:val="0"/>
        <w:rPr>
          <w:rFonts w:ascii="Gill Sans MT" w:hAnsi="Gill Sans MT"/>
          <w:b/>
          <w:sz w:val="22"/>
          <w:szCs w:val="22"/>
        </w:rPr>
      </w:pPr>
      <w:r w:rsidRPr="0011026E">
        <w:rPr>
          <w:rFonts w:ascii="Gill Sans MT" w:hAnsi="Gill Sans MT"/>
          <w:b/>
          <w:sz w:val="22"/>
          <w:szCs w:val="22"/>
        </w:rPr>
        <w:t>10.</w:t>
      </w:r>
      <w:r w:rsidRPr="0011026E">
        <w:rPr>
          <w:rFonts w:ascii="Gill Sans MT" w:hAnsi="Gill Sans MT"/>
          <w:b/>
          <w:sz w:val="22"/>
          <w:szCs w:val="22"/>
        </w:rPr>
        <w:tab/>
        <w:t xml:space="preserve">What is the postal address of </w:t>
      </w:r>
      <w:r w:rsidR="00675CF0" w:rsidRPr="0011026E">
        <w:rPr>
          <w:rFonts w:ascii="Gill Sans MT" w:hAnsi="Gill Sans MT"/>
          <w:b/>
          <w:sz w:val="22"/>
          <w:szCs w:val="22"/>
        </w:rPr>
        <w:t>the Respondent</w:t>
      </w:r>
      <w:r w:rsidRPr="0011026E">
        <w:rPr>
          <w:rFonts w:ascii="Gill Sans MT" w:hAnsi="Gill Sans MT"/>
          <w:b/>
          <w:sz w:val="22"/>
          <w:szCs w:val="22"/>
        </w:rPr>
        <w:t>?</w:t>
      </w:r>
    </w:p>
    <w:p w14:paraId="6E19550A"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5CE04CE7" w14:textId="77777777" w:rsidR="001715CD" w:rsidRPr="0011026E" w:rsidRDefault="001715CD" w:rsidP="00AD1064">
      <w:pPr>
        <w:pStyle w:val="-Question-sub"/>
        <w:spacing w:before="120" w:after="120" w:line="240" w:lineRule="auto"/>
        <w:ind w:left="709"/>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p w14:paraId="23F325E4" w14:textId="77777777" w:rsidR="001715CD" w:rsidRPr="0011026E" w:rsidRDefault="001715CD" w:rsidP="00AD1064">
      <w:pPr>
        <w:spacing w:after="120"/>
        <w:ind w:left="720" w:hanging="11"/>
        <w:outlineLvl w:val="0"/>
        <w:rPr>
          <w:rFonts w:ascii="Gill Sans MT" w:hAnsi="Gill Sans MT"/>
          <w:bCs/>
          <w:sz w:val="22"/>
          <w:szCs w:val="22"/>
          <w:lang w:eastAsia="en-AU"/>
        </w:rPr>
      </w:pPr>
    </w:p>
    <w:p w14:paraId="42016BDA" w14:textId="77777777" w:rsidR="001715CD" w:rsidRPr="0011026E" w:rsidRDefault="001715CD" w:rsidP="00AD1064">
      <w:pPr>
        <w:spacing w:after="120"/>
        <w:outlineLvl w:val="0"/>
        <w:rPr>
          <w:rFonts w:ascii="Gill Sans MT" w:hAnsi="Gill Sans MT"/>
          <w:b/>
          <w:sz w:val="22"/>
          <w:szCs w:val="22"/>
        </w:rPr>
      </w:pPr>
      <w:r w:rsidRPr="0011026E">
        <w:rPr>
          <w:rFonts w:ascii="Gill Sans MT" w:hAnsi="Gill Sans MT"/>
          <w:b/>
          <w:sz w:val="22"/>
          <w:szCs w:val="22"/>
        </w:rPr>
        <w:t>11.</w:t>
      </w:r>
      <w:r w:rsidRPr="0011026E">
        <w:rPr>
          <w:rFonts w:ascii="Gill Sans MT" w:hAnsi="Gill Sans MT"/>
          <w:b/>
          <w:sz w:val="22"/>
          <w:szCs w:val="22"/>
        </w:rPr>
        <w:tab/>
        <w:t xml:space="preserve">Is </w:t>
      </w:r>
      <w:r w:rsidR="00675CF0" w:rsidRPr="0011026E">
        <w:rPr>
          <w:rFonts w:ascii="Gill Sans MT" w:hAnsi="Gill Sans MT"/>
          <w:b/>
          <w:sz w:val="22"/>
          <w:szCs w:val="22"/>
        </w:rPr>
        <w:t>the Respondent:</w:t>
      </w:r>
    </w:p>
    <w:p w14:paraId="4B9363BC" w14:textId="77777777" w:rsidR="001715CD" w:rsidRPr="0011026E" w:rsidRDefault="001715CD" w:rsidP="00AD1064">
      <w:pPr>
        <w:spacing w:after="120"/>
        <w:ind w:left="720" w:hanging="11"/>
        <w:rPr>
          <w:rFonts w:ascii="Gill Sans MT" w:hAnsi="Gill Sans MT"/>
          <w:sz w:val="22"/>
          <w:szCs w:val="22"/>
        </w:rPr>
      </w:pPr>
    </w:p>
    <w:tbl>
      <w:tblPr>
        <w:tblW w:w="4373" w:type="dxa"/>
        <w:tblInd w:w="766" w:type="dxa"/>
        <w:tblLayout w:type="fixed"/>
        <w:tblCellMar>
          <w:left w:w="57" w:type="dxa"/>
          <w:right w:w="57" w:type="dxa"/>
        </w:tblCellMar>
        <w:tblLook w:val="0000" w:firstRow="0" w:lastRow="0" w:firstColumn="0" w:lastColumn="0" w:noHBand="0" w:noVBand="0"/>
      </w:tblPr>
      <w:tblGrid>
        <w:gridCol w:w="1985"/>
        <w:gridCol w:w="567"/>
        <w:gridCol w:w="567"/>
        <w:gridCol w:w="412"/>
        <w:gridCol w:w="842"/>
      </w:tblGrid>
      <w:tr w:rsidR="001715CD" w:rsidRPr="0011026E" w14:paraId="0A256CB7" w14:textId="77777777">
        <w:trPr>
          <w:trHeight w:hRule="exact" w:val="586"/>
        </w:trPr>
        <w:tc>
          <w:tcPr>
            <w:tcW w:w="1985" w:type="dxa"/>
          </w:tcPr>
          <w:p w14:paraId="7065FF75" w14:textId="77777777" w:rsidR="001715CD" w:rsidRPr="0011026E" w:rsidRDefault="001715CD" w:rsidP="00AD1064">
            <w:pPr>
              <w:pStyle w:val="-Question"/>
              <w:spacing w:after="120" w:line="240" w:lineRule="auto"/>
              <w:ind w:left="0" w:firstLine="0"/>
              <w:rPr>
                <w:rFonts w:ascii="Gill Sans MT" w:hAnsi="Gill Sans MT"/>
                <w:b w:val="0"/>
                <w:bCs w:val="0"/>
                <w:sz w:val="22"/>
                <w:szCs w:val="22"/>
                <w:lang w:val="en-AU"/>
              </w:rPr>
            </w:pPr>
            <w:r w:rsidRPr="0011026E">
              <w:rPr>
                <w:rFonts w:ascii="Gill Sans MT" w:hAnsi="Gill Sans MT"/>
                <w:b w:val="0"/>
                <w:sz w:val="22"/>
                <w:szCs w:val="22"/>
                <w:lang w:val="en-AU"/>
              </w:rPr>
              <w:t>Not for Profit</w:t>
            </w:r>
          </w:p>
        </w:tc>
        <w:tc>
          <w:tcPr>
            <w:tcW w:w="567" w:type="dxa"/>
          </w:tcPr>
          <w:p w14:paraId="14061561"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Yes</w:t>
            </w:r>
          </w:p>
        </w:tc>
        <w:tc>
          <w:tcPr>
            <w:tcW w:w="567" w:type="dxa"/>
          </w:tcPr>
          <w:p w14:paraId="486EF70A"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12" w:type="dxa"/>
          </w:tcPr>
          <w:p w14:paraId="64081B70"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 xml:space="preserve">No </w:t>
            </w:r>
          </w:p>
        </w:tc>
        <w:tc>
          <w:tcPr>
            <w:tcW w:w="842" w:type="dxa"/>
          </w:tcPr>
          <w:p w14:paraId="26118B9A"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r>
    </w:tbl>
    <w:p w14:paraId="58C84CD2" w14:textId="77777777" w:rsidR="00A52C2F" w:rsidRPr="0011026E" w:rsidRDefault="00A52C2F" w:rsidP="00675CF0">
      <w:pPr>
        <w:spacing w:after="120"/>
        <w:jc w:val="left"/>
        <w:rPr>
          <w:rFonts w:ascii="Gill Sans MT" w:hAnsi="Gill Sans MT"/>
          <w:b/>
          <w:sz w:val="22"/>
          <w:szCs w:val="22"/>
        </w:rPr>
      </w:pPr>
    </w:p>
    <w:p w14:paraId="1737F1CD" w14:textId="77777777" w:rsidR="00085E1F" w:rsidRPr="0011026E" w:rsidRDefault="00085E1F" w:rsidP="00603072">
      <w:pPr>
        <w:spacing w:before="240" w:after="120"/>
        <w:ind w:left="720" w:hanging="720"/>
        <w:outlineLvl w:val="0"/>
        <w:rPr>
          <w:rFonts w:ascii="Gill Sans MT" w:hAnsi="Gill Sans MT"/>
          <w:b/>
          <w:sz w:val="22"/>
          <w:szCs w:val="22"/>
        </w:rPr>
      </w:pPr>
      <w:r w:rsidRPr="0011026E">
        <w:rPr>
          <w:rFonts w:ascii="Gill Sans MT" w:hAnsi="Gill Sans MT"/>
          <w:b/>
          <w:sz w:val="22"/>
          <w:szCs w:val="22"/>
        </w:rPr>
        <w:t>12.</w:t>
      </w:r>
      <w:r w:rsidRPr="0011026E">
        <w:rPr>
          <w:rFonts w:ascii="Gill Sans MT" w:hAnsi="Gill Sans MT"/>
          <w:b/>
          <w:sz w:val="22"/>
          <w:szCs w:val="22"/>
        </w:rPr>
        <w:tab/>
        <w:t>Is the Respondent registered with the Australian Charities and Not-for-profits Commission?</w:t>
      </w:r>
    </w:p>
    <w:tbl>
      <w:tblPr>
        <w:tblW w:w="4373" w:type="dxa"/>
        <w:tblInd w:w="766" w:type="dxa"/>
        <w:tblLayout w:type="fixed"/>
        <w:tblCellMar>
          <w:left w:w="57" w:type="dxa"/>
          <w:right w:w="57" w:type="dxa"/>
        </w:tblCellMar>
        <w:tblLook w:val="0000" w:firstRow="0" w:lastRow="0" w:firstColumn="0" w:lastColumn="0" w:noHBand="0" w:noVBand="0"/>
      </w:tblPr>
      <w:tblGrid>
        <w:gridCol w:w="1039"/>
        <w:gridCol w:w="1038"/>
        <w:gridCol w:w="754"/>
        <w:gridCol w:w="1542"/>
      </w:tblGrid>
      <w:tr w:rsidR="00085E1F" w:rsidRPr="0011026E" w14:paraId="060473FA" w14:textId="77777777" w:rsidTr="00085E1F">
        <w:trPr>
          <w:trHeight w:hRule="exact" w:val="441"/>
        </w:trPr>
        <w:tc>
          <w:tcPr>
            <w:tcW w:w="567" w:type="dxa"/>
          </w:tcPr>
          <w:p w14:paraId="58441352" w14:textId="77777777" w:rsidR="00085E1F" w:rsidRPr="0011026E" w:rsidRDefault="00085E1F" w:rsidP="00CD30CA">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Yes</w:t>
            </w:r>
          </w:p>
        </w:tc>
        <w:tc>
          <w:tcPr>
            <w:tcW w:w="567" w:type="dxa"/>
          </w:tcPr>
          <w:p w14:paraId="46A6266D" w14:textId="77777777" w:rsidR="00085E1F" w:rsidRPr="0011026E" w:rsidRDefault="00085E1F" w:rsidP="00CD30CA">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12" w:type="dxa"/>
          </w:tcPr>
          <w:p w14:paraId="6F1D042D" w14:textId="77777777" w:rsidR="00085E1F" w:rsidRPr="0011026E" w:rsidRDefault="00085E1F" w:rsidP="00CD30CA">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 xml:space="preserve">No </w:t>
            </w:r>
          </w:p>
        </w:tc>
        <w:tc>
          <w:tcPr>
            <w:tcW w:w="842" w:type="dxa"/>
          </w:tcPr>
          <w:p w14:paraId="473637B8" w14:textId="77777777" w:rsidR="00085E1F" w:rsidRPr="0011026E" w:rsidRDefault="00085E1F" w:rsidP="00CD30CA">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r>
    </w:tbl>
    <w:p w14:paraId="73E1E109" w14:textId="77777777" w:rsidR="001715CD" w:rsidRPr="0011026E" w:rsidRDefault="00A52C2F" w:rsidP="00CA4D0B">
      <w:pPr>
        <w:spacing w:after="120"/>
        <w:outlineLvl w:val="0"/>
        <w:rPr>
          <w:szCs w:val="22"/>
        </w:rPr>
      </w:pPr>
      <w:r w:rsidRPr="0011026E">
        <w:br w:type="page"/>
      </w:r>
      <w:r w:rsidR="001715CD" w:rsidRPr="0011026E">
        <w:rPr>
          <w:rFonts w:ascii="Gill Sans MT" w:hAnsi="Gill Sans MT"/>
          <w:b/>
          <w:sz w:val="22"/>
          <w:szCs w:val="22"/>
        </w:rPr>
        <w:lastRenderedPageBreak/>
        <w:t>1</w:t>
      </w:r>
      <w:r w:rsidR="00085E1F" w:rsidRPr="0011026E">
        <w:rPr>
          <w:rFonts w:ascii="Gill Sans MT" w:hAnsi="Gill Sans MT"/>
          <w:b/>
          <w:sz w:val="22"/>
          <w:szCs w:val="22"/>
        </w:rPr>
        <w:t>3</w:t>
      </w:r>
      <w:r w:rsidR="001715CD" w:rsidRPr="0011026E">
        <w:rPr>
          <w:rFonts w:ascii="Gill Sans MT" w:hAnsi="Gill Sans MT"/>
          <w:b/>
          <w:sz w:val="22"/>
          <w:szCs w:val="22"/>
        </w:rPr>
        <w:t>.</w:t>
      </w:r>
      <w:r w:rsidR="001715CD" w:rsidRPr="0011026E">
        <w:rPr>
          <w:rFonts w:ascii="Gill Sans MT" w:hAnsi="Gill Sans MT"/>
          <w:b/>
          <w:sz w:val="22"/>
          <w:szCs w:val="22"/>
        </w:rPr>
        <w:tab/>
        <w:t xml:space="preserve">Entity Type </w:t>
      </w:r>
      <w:r w:rsidR="001715CD" w:rsidRPr="0011026E">
        <w:rPr>
          <w:szCs w:val="22"/>
        </w:rPr>
        <w:t>(please select the applicable box)</w:t>
      </w:r>
    </w:p>
    <w:tbl>
      <w:tblPr>
        <w:tblW w:w="8352" w:type="dxa"/>
        <w:tblInd w:w="828" w:type="dxa"/>
        <w:tblLook w:val="01E0" w:firstRow="1" w:lastRow="1" w:firstColumn="1" w:lastColumn="1" w:noHBand="0" w:noVBand="0"/>
      </w:tblPr>
      <w:tblGrid>
        <w:gridCol w:w="7785"/>
        <w:gridCol w:w="567"/>
      </w:tblGrid>
      <w:tr w:rsidR="001715CD" w:rsidRPr="0011026E" w14:paraId="441135F4" w14:textId="77777777">
        <w:tc>
          <w:tcPr>
            <w:tcW w:w="7785" w:type="dxa"/>
          </w:tcPr>
          <w:p w14:paraId="3B82FE58" w14:textId="77777777" w:rsidR="001715CD" w:rsidRPr="0011026E"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11026E">
              <w:rPr>
                <w:rFonts w:ascii="Gill Sans MT" w:hAnsi="Gill Sans MT"/>
                <w:sz w:val="22"/>
                <w:szCs w:val="22"/>
              </w:rPr>
              <w:t>Incorporated Association</w:t>
            </w:r>
          </w:p>
        </w:tc>
        <w:tc>
          <w:tcPr>
            <w:tcW w:w="567" w:type="dxa"/>
          </w:tcPr>
          <w:p w14:paraId="2B645B59" w14:textId="77777777" w:rsidR="001715CD" w:rsidRPr="0011026E"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11026E">
              <w:rPr>
                <w:rFonts w:ascii="Gill Sans MT" w:hAnsi="Gill Sans MT"/>
              </w:rPr>
              <w:fldChar w:fldCharType="begin">
                <w:ffData>
                  <w:name w:val="Check3"/>
                  <w:enabled/>
                  <w:calcOnExit w:val="0"/>
                  <w:checkBox>
                    <w:sizeAuto/>
                    <w:default w:val="0"/>
                  </w:checkBox>
                </w:ffData>
              </w:fldChar>
            </w:r>
            <w:r w:rsidRPr="0011026E">
              <w:rPr>
                <w:rFonts w:ascii="Gill Sans MT" w:hAnsi="Gill Sans MT"/>
              </w:rPr>
              <w:instrText xml:space="preserve"> FORMCHECKBOX </w:instrText>
            </w:r>
            <w:r w:rsidR="0011026E" w:rsidRPr="0011026E">
              <w:rPr>
                <w:rFonts w:ascii="Gill Sans MT" w:hAnsi="Gill Sans MT"/>
              </w:rPr>
            </w:r>
            <w:r w:rsidR="0011026E" w:rsidRPr="0011026E">
              <w:rPr>
                <w:rFonts w:ascii="Gill Sans MT" w:hAnsi="Gill Sans MT"/>
              </w:rPr>
              <w:fldChar w:fldCharType="separate"/>
            </w:r>
            <w:r w:rsidRPr="0011026E">
              <w:rPr>
                <w:rFonts w:ascii="Gill Sans MT" w:hAnsi="Gill Sans MT"/>
              </w:rPr>
              <w:fldChar w:fldCharType="end"/>
            </w:r>
          </w:p>
        </w:tc>
      </w:tr>
      <w:tr w:rsidR="001715CD" w:rsidRPr="0011026E" w14:paraId="2F774E85" w14:textId="77777777">
        <w:tc>
          <w:tcPr>
            <w:tcW w:w="7785" w:type="dxa"/>
          </w:tcPr>
          <w:p w14:paraId="634FBC90" w14:textId="77777777" w:rsidR="001715CD" w:rsidRPr="0011026E"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11026E">
              <w:rPr>
                <w:rFonts w:ascii="Gill Sans MT" w:hAnsi="Gill Sans MT"/>
                <w:sz w:val="22"/>
                <w:szCs w:val="22"/>
              </w:rPr>
              <w:t>Incorporated Cooperative</w:t>
            </w:r>
          </w:p>
        </w:tc>
        <w:tc>
          <w:tcPr>
            <w:tcW w:w="567" w:type="dxa"/>
          </w:tcPr>
          <w:p w14:paraId="0501C1E0" w14:textId="77777777" w:rsidR="001715CD" w:rsidRPr="0011026E"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11026E">
              <w:rPr>
                <w:rFonts w:ascii="Gill Sans MT" w:hAnsi="Gill Sans MT"/>
              </w:rPr>
              <w:fldChar w:fldCharType="begin">
                <w:ffData>
                  <w:name w:val="Check3"/>
                  <w:enabled/>
                  <w:calcOnExit w:val="0"/>
                  <w:checkBox>
                    <w:sizeAuto/>
                    <w:default w:val="0"/>
                  </w:checkBox>
                </w:ffData>
              </w:fldChar>
            </w:r>
            <w:r w:rsidRPr="0011026E">
              <w:rPr>
                <w:rFonts w:ascii="Gill Sans MT" w:hAnsi="Gill Sans MT"/>
              </w:rPr>
              <w:instrText xml:space="preserve"> FORMCHECKBOX </w:instrText>
            </w:r>
            <w:r w:rsidR="0011026E" w:rsidRPr="0011026E">
              <w:rPr>
                <w:rFonts w:ascii="Gill Sans MT" w:hAnsi="Gill Sans MT"/>
              </w:rPr>
            </w:r>
            <w:r w:rsidR="0011026E" w:rsidRPr="0011026E">
              <w:rPr>
                <w:rFonts w:ascii="Gill Sans MT" w:hAnsi="Gill Sans MT"/>
              </w:rPr>
              <w:fldChar w:fldCharType="separate"/>
            </w:r>
            <w:r w:rsidRPr="0011026E">
              <w:rPr>
                <w:rFonts w:ascii="Gill Sans MT" w:hAnsi="Gill Sans MT"/>
              </w:rPr>
              <w:fldChar w:fldCharType="end"/>
            </w:r>
          </w:p>
        </w:tc>
      </w:tr>
      <w:tr w:rsidR="001715CD" w:rsidRPr="0011026E" w14:paraId="13B9A08C" w14:textId="77777777">
        <w:tc>
          <w:tcPr>
            <w:tcW w:w="7785" w:type="dxa"/>
          </w:tcPr>
          <w:p w14:paraId="0F0C1B3D" w14:textId="452255DE" w:rsidR="001715CD" w:rsidRPr="0011026E" w:rsidRDefault="001715CD" w:rsidP="00AD1064">
            <w:pPr>
              <w:widowControl w:val="0"/>
              <w:tabs>
                <w:tab w:val="left" w:pos="0"/>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11026E">
              <w:rPr>
                <w:rFonts w:ascii="Gill Sans MT" w:hAnsi="Gill Sans MT"/>
                <w:sz w:val="22"/>
                <w:szCs w:val="22"/>
              </w:rPr>
              <w:t>Organisation established through specific Commonwealth or state/territory legislation (</w:t>
            </w:r>
            <w:r w:rsidR="0011026E" w:rsidRPr="0011026E">
              <w:rPr>
                <w:rFonts w:ascii="Gill Sans MT" w:hAnsi="Gill Sans MT"/>
                <w:sz w:val="22"/>
                <w:szCs w:val="22"/>
              </w:rPr>
              <w:t>e.g.,</w:t>
            </w:r>
            <w:r w:rsidRPr="0011026E">
              <w:rPr>
                <w:rFonts w:ascii="Gill Sans MT" w:hAnsi="Gill Sans MT"/>
                <w:sz w:val="22"/>
                <w:szCs w:val="22"/>
              </w:rPr>
              <w:t xml:space="preserve"> Churches, PBIs)</w:t>
            </w:r>
          </w:p>
        </w:tc>
        <w:tc>
          <w:tcPr>
            <w:tcW w:w="567" w:type="dxa"/>
          </w:tcPr>
          <w:p w14:paraId="5E7D9B3F" w14:textId="77777777" w:rsidR="001715CD" w:rsidRPr="0011026E"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11026E">
              <w:rPr>
                <w:rFonts w:ascii="Gill Sans MT" w:hAnsi="Gill Sans MT"/>
              </w:rPr>
              <w:fldChar w:fldCharType="begin">
                <w:ffData>
                  <w:name w:val="Check3"/>
                  <w:enabled/>
                  <w:calcOnExit w:val="0"/>
                  <w:checkBox>
                    <w:sizeAuto/>
                    <w:default w:val="0"/>
                  </w:checkBox>
                </w:ffData>
              </w:fldChar>
            </w:r>
            <w:r w:rsidRPr="0011026E">
              <w:rPr>
                <w:rFonts w:ascii="Gill Sans MT" w:hAnsi="Gill Sans MT"/>
              </w:rPr>
              <w:instrText xml:space="preserve"> FORMCHECKBOX </w:instrText>
            </w:r>
            <w:r w:rsidR="0011026E" w:rsidRPr="0011026E">
              <w:rPr>
                <w:rFonts w:ascii="Gill Sans MT" w:hAnsi="Gill Sans MT"/>
              </w:rPr>
            </w:r>
            <w:r w:rsidR="0011026E" w:rsidRPr="0011026E">
              <w:rPr>
                <w:rFonts w:ascii="Gill Sans MT" w:hAnsi="Gill Sans MT"/>
              </w:rPr>
              <w:fldChar w:fldCharType="separate"/>
            </w:r>
            <w:r w:rsidRPr="0011026E">
              <w:rPr>
                <w:rFonts w:ascii="Gill Sans MT" w:hAnsi="Gill Sans MT"/>
              </w:rPr>
              <w:fldChar w:fldCharType="end"/>
            </w:r>
          </w:p>
        </w:tc>
      </w:tr>
      <w:tr w:rsidR="001715CD" w:rsidRPr="0011026E" w14:paraId="51550EAF" w14:textId="77777777">
        <w:tc>
          <w:tcPr>
            <w:tcW w:w="7785" w:type="dxa"/>
          </w:tcPr>
          <w:p w14:paraId="5350DA79" w14:textId="77777777" w:rsidR="001715CD" w:rsidRPr="0011026E"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11026E">
              <w:rPr>
                <w:rFonts w:ascii="Gill Sans MT" w:hAnsi="Gill Sans MT"/>
                <w:sz w:val="22"/>
                <w:szCs w:val="22"/>
              </w:rPr>
              <w:t>Company (Incorporated under Corporations Act 2001)</w:t>
            </w:r>
          </w:p>
        </w:tc>
        <w:tc>
          <w:tcPr>
            <w:tcW w:w="567" w:type="dxa"/>
          </w:tcPr>
          <w:p w14:paraId="5FDA35F6" w14:textId="77777777" w:rsidR="001715CD" w:rsidRPr="0011026E"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11026E">
              <w:rPr>
                <w:rFonts w:ascii="Gill Sans MT" w:hAnsi="Gill Sans MT"/>
              </w:rPr>
              <w:fldChar w:fldCharType="begin">
                <w:ffData>
                  <w:name w:val="Check3"/>
                  <w:enabled/>
                  <w:calcOnExit w:val="0"/>
                  <w:checkBox>
                    <w:sizeAuto/>
                    <w:default w:val="0"/>
                  </w:checkBox>
                </w:ffData>
              </w:fldChar>
            </w:r>
            <w:r w:rsidRPr="0011026E">
              <w:rPr>
                <w:rFonts w:ascii="Gill Sans MT" w:hAnsi="Gill Sans MT"/>
              </w:rPr>
              <w:instrText xml:space="preserve"> FORMCHECKBOX </w:instrText>
            </w:r>
            <w:r w:rsidR="0011026E" w:rsidRPr="0011026E">
              <w:rPr>
                <w:rFonts w:ascii="Gill Sans MT" w:hAnsi="Gill Sans MT"/>
              </w:rPr>
            </w:r>
            <w:r w:rsidR="0011026E" w:rsidRPr="0011026E">
              <w:rPr>
                <w:rFonts w:ascii="Gill Sans MT" w:hAnsi="Gill Sans MT"/>
              </w:rPr>
              <w:fldChar w:fldCharType="separate"/>
            </w:r>
            <w:r w:rsidRPr="0011026E">
              <w:rPr>
                <w:rFonts w:ascii="Gill Sans MT" w:hAnsi="Gill Sans MT"/>
              </w:rPr>
              <w:fldChar w:fldCharType="end"/>
            </w:r>
          </w:p>
        </w:tc>
      </w:tr>
      <w:tr w:rsidR="001715CD" w:rsidRPr="0011026E" w14:paraId="3BDC7977" w14:textId="77777777">
        <w:tc>
          <w:tcPr>
            <w:tcW w:w="7785" w:type="dxa"/>
          </w:tcPr>
          <w:p w14:paraId="47213421" w14:textId="77777777" w:rsidR="001715CD" w:rsidRPr="0011026E"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11026E">
              <w:rPr>
                <w:rFonts w:ascii="Gill Sans MT" w:hAnsi="Gill Sans MT"/>
                <w:sz w:val="22"/>
                <w:szCs w:val="22"/>
              </w:rPr>
              <w:t>Partnership</w:t>
            </w:r>
          </w:p>
        </w:tc>
        <w:tc>
          <w:tcPr>
            <w:tcW w:w="567" w:type="dxa"/>
          </w:tcPr>
          <w:p w14:paraId="5FD9A6AF" w14:textId="77777777" w:rsidR="001715CD" w:rsidRPr="0011026E"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11026E">
              <w:rPr>
                <w:rFonts w:ascii="Gill Sans MT" w:hAnsi="Gill Sans MT"/>
              </w:rPr>
              <w:fldChar w:fldCharType="begin">
                <w:ffData>
                  <w:name w:val="Check3"/>
                  <w:enabled/>
                  <w:calcOnExit w:val="0"/>
                  <w:checkBox>
                    <w:sizeAuto/>
                    <w:default w:val="0"/>
                  </w:checkBox>
                </w:ffData>
              </w:fldChar>
            </w:r>
            <w:r w:rsidRPr="0011026E">
              <w:rPr>
                <w:rFonts w:ascii="Gill Sans MT" w:hAnsi="Gill Sans MT"/>
              </w:rPr>
              <w:instrText xml:space="preserve"> FORMCHECKBOX </w:instrText>
            </w:r>
            <w:r w:rsidR="0011026E" w:rsidRPr="0011026E">
              <w:rPr>
                <w:rFonts w:ascii="Gill Sans MT" w:hAnsi="Gill Sans MT"/>
              </w:rPr>
            </w:r>
            <w:r w:rsidR="0011026E" w:rsidRPr="0011026E">
              <w:rPr>
                <w:rFonts w:ascii="Gill Sans MT" w:hAnsi="Gill Sans MT"/>
              </w:rPr>
              <w:fldChar w:fldCharType="separate"/>
            </w:r>
            <w:r w:rsidRPr="0011026E">
              <w:rPr>
                <w:rFonts w:ascii="Gill Sans MT" w:hAnsi="Gill Sans MT"/>
              </w:rPr>
              <w:fldChar w:fldCharType="end"/>
            </w:r>
          </w:p>
        </w:tc>
      </w:tr>
      <w:tr w:rsidR="001715CD" w:rsidRPr="0011026E" w14:paraId="12A483C3" w14:textId="77777777">
        <w:tc>
          <w:tcPr>
            <w:tcW w:w="7785" w:type="dxa"/>
          </w:tcPr>
          <w:p w14:paraId="142CA7AB" w14:textId="77777777" w:rsidR="001715CD" w:rsidRPr="0011026E"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11026E">
              <w:rPr>
                <w:rFonts w:ascii="Gill Sans MT" w:hAnsi="Gill Sans MT"/>
                <w:sz w:val="22"/>
                <w:szCs w:val="22"/>
              </w:rPr>
              <w:t>Trustee on behalf of a Trust</w:t>
            </w:r>
          </w:p>
        </w:tc>
        <w:tc>
          <w:tcPr>
            <w:tcW w:w="567" w:type="dxa"/>
          </w:tcPr>
          <w:p w14:paraId="10291202" w14:textId="77777777" w:rsidR="001715CD" w:rsidRPr="0011026E"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11026E">
              <w:rPr>
                <w:rFonts w:ascii="Gill Sans MT" w:hAnsi="Gill Sans MT"/>
              </w:rPr>
              <w:fldChar w:fldCharType="begin">
                <w:ffData>
                  <w:name w:val="Check3"/>
                  <w:enabled/>
                  <w:calcOnExit w:val="0"/>
                  <w:checkBox>
                    <w:sizeAuto/>
                    <w:default w:val="0"/>
                  </w:checkBox>
                </w:ffData>
              </w:fldChar>
            </w:r>
            <w:r w:rsidRPr="0011026E">
              <w:rPr>
                <w:rFonts w:ascii="Gill Sans MT" w:hAnsi="Gill Sans MT"/>
              </w:rPr>
              <w:instrText xml:space="preserve"> FORMCHECKBOX </w:instrText>
            </w:r>
            <w:r w:rsidR="0011026E" w:rsidRPr="0011026E">
              <w:rPr>
                <w:rFonts w:ascii="Gill Sans MT" w:hAnsi="Gill Sans MT"/>
              </w:rPr>
            </w:r>
            <w:r w:rsidR="0011026E" w:rsidRPr="0011026E">
              <w:rPr>
                <w:rFonts w:ascii="Gill Sans MT" w:hAnsi="Gill Sans MT"/>
              </w:rPr>
              <w:fldChar w:fldCharType="separate"/>
            </w:r>
            <w:r w:rsidRPr="0011026E">
              <w:rPr>
                <w:rFonts w:ascii="Gill Sans MT" w:hAnsi="Gill Sans MT"/>
              </w:rPr>
              <w:fldChar w:fldCharType="end"/>
            </w:r>
          </w:p>
        </w:tc>
      </w:tr>
      <w:tr w:rsidR="001715CD" w:rsidRPr="0011026E" w14:paraId="7C959D2D" w14:textId="77777777">
        <w:tc>
          <w:tcPr>
            <w:tcW w:w="7785" w:type="dxa"/>
          </w:tcPr>
          <w:p w14:paraId="4C5F89AF" w14:textId="77777777" w:rsidR="001715CD" w:rsidRPr="0011026E"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11026E">
              <w:rPr>
                <w:rFonts w:ascii="Gill Sans MT" w:hAnsi="Gill Sans MT"/>
                <w:sz w:val="22"/>
                <w:szCs w:val="22"/>
              </w:rPr>
              <w:t>Local Government</w:t>
            </w:r>
          </w:p>
        </w:tc>
        <w:tc>
          <w:tcPr>
            <w:tcW w:w="567" w:type="dxa"/>
          </w:tcPr>
          <w:p w14:paraId="0831E11C" w14:textId="77777777" w:rsidR="001715CD" w:rsidRPr="0011026E"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11026E">
              <w:rPr>
                <w:rFonts w:ascii="Gill Sans MT" w:hAnsi="Gill Sans MT"/>
              </w:rPr>
              <w:fldChar w:fldCharType="begin">
                <w:ffData>
                  <w:name w:val="Check3"/>
                  <w:enabled/>
                  <w:calcOnExit w:val="0"/>
                  <w:checkBox>
                    <w:sizeAuto/>
                    <w:default w:val="0"/>
                  </w:checkBox>
                </w:ffData>
              </w:fldChar>
            </w:r>
            <w:r w:rsidRPr="0011026E">
              <w:rPr>
                <w:rFonts w:ascii="Gill Sans MT" w:hAnsi="Gill Sans MT"/>
              </w:rPr>
              <w:instrText xml:space="preserve"> FORMCHECKBOX </w:instrText>
            </w:r>
            <w:r w:rsidR="0011026E" w:rsidRPr="0011026E">
              <w:rPr>
                <w:rFonts w:ascii="Gill Sans MT" w:hAnsi="Gill Sans MT"/>
              </w:rPr>
            </w:r>
            <w:r w:rsidR="0011026E" w:rsidRPr="0011026E">
              <w:rPr>
                <w:rFonts w:ascii="Gill Sans MT" w:hAnsi="Gill Sans MT"/>
              </w:rPr>
              <w:fldChar w:fldCharType="separate"/>
            </w:r>
            <w:r w:rsidRPr="0011026E">
              <w:rPr>
                <w:rFonts w:ascii="Gill Sans MT" w:hAnsi="Gill Sans MT"/>
              </w:rPr>
              <w:fldChar w:fldCharType="end"/>
            </w:r>
          </w:p>
        </w:tc>
      </w:tr>
    </w:tbl>
    <w:p w14:paraId="12BBB56C" w14:textId="77777777" w:rsidR="00085E1F" w:rsidRPr="0011026E" w:rsidRDefault="00085E1F" w:rsidP="00085E1F">
      <w:pPr>
        <w:spacing w:before="240" w:after="120"/>
        <w:outlineLvl w:val="0"/>
        <w:rPr>
          <w:rStyle w:val="StyleGillSansMT11pt"/>
        </w:rPr>
      </w:pPr>
      <w:r w:rsidRPr="0011026E">
        <w:rPr>
          <w:rFonts w:ascii="Gill Sans MT" w:hAnsi="Gill Sans MT"/>
          <w:b/>
          <w:sz w:val="22"/>
          <w:szCs w:val="22"/>
        </w:rPr>
        <w:t>14.</w:t>
      </w:r>
      <w:r w:rsidRPr="0011026E">
        <w:rPr>
          <w:rFonts w:ascii="Gill Sans MT" w:hAnsi="Gill Sans MT"/>
          <w:b/>
          <w:sz w:val="22"/>
          <w:szCs w:val="22"/>
        </w:rPr>
        <w:tab/>
        <w:t>Who are the authorised Contact Persons for this Proposal?</w:t>
      </w:r>
    </w:p>
    <w:tbl>
      <w:tblPr>
        <w:tblW w:w="9072" w:type="dxa"/>
        <w:tblInd w:w="57" w:type="dxa"/>
        <w:tblLayout w:type="fixed"/>
        <w:tblCellMar>
          <w:left w:w="57" w:type="dxa"/>
          <w:right w:w="57" w:type="dxa"/>
        </w:tblCellMar>
        <w:tblLook w:val="0000" w:firstRow="0" w:lastRow="0" w:firstColumn="0" w:lastColumn="0" w:noHBand="0" w:noVBand="0"/>
      </w:tblPr>
      <w:tblGrid>
        <w:gridCol w:w="2700"/>
        <w:gridCol w:w="583"/>
        <w:gridCol w:w="2477"/>
        <w:gridCol w:w="709"/>
        <w:gridCol w:w="2603"/>
      </w:tblGrid>
      <w:tr w:rsidR="001715CD" w:rsidRPr="0011026E" w14:paraId="284CACB8" w14:textId="77777777">
        <w:trPr>
          <w:trHeight w:hRule="exact" w:val="557"/>
        </w:trPr>
        <w:tc>
          <w:tcPr>
            <w:tcW w:w="2700" w:type="dxa"/>
            <w:tcBorders>
              <w:bottom w:val="single" w:sz="4" w:space="0" w:color="auto"/>
              <w:right w:val="single" w:sz="4" w:space="0" w:color="auto"/>
            </w:tcBorders>
          </w:tcPr>
          <w:p w14:paraId="462B9D44"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23D19EA" w14:textId="77777777" w:rsidR="001715CD" w:rsidRPr="0011026E" w:rsidRDefault="001715CD" w:rsidP="00AD1064">
            <w:pPr>
              <w:pStyle w:val="-Question-sub"/>
              <w:spacing w:after="120" w:line="240" w:lineRule="auto"/>
              <w:ind w:left="57"/>
              <w:jc w:val="center"/>
              <w:rPr>
                <w:rFonts w:ascii="Gill Sans MT" w:hAnsi="Gill Sans MT"/>
                <w:sz w:val="22"/>
                <w:szCs w:val="22"/>
                <w:lang w:val="en-AU"/>
              </w:rPr>
            </w:pPr>
            <w:r w:rsidRPr="0011026E">
              <w:rPr>
                <w:rFonts w:ascii="Gill Sans MT" w:hAnsi="Gill Sans MT"/>
                <w:b/>
                <w:bCs/>
                <w:sz w:val="22"/>
                <w:szCs w:val="22"/>
                <w:lang w:val="en-AU"/>
              </w:rPr>
              <w:t>Preferred Contact</w:t>
            </w:r>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4D17E22D" w14:textId="77777777" w:rsidR="001715CD" w:rsidRPr="0011026E" w:rsidRDefault="001715CD" w:rsidP="00AD1064">
            <w:pPr>
              <w:pStyle w:val="-FillText"/>
              <w:spacing w:before="0" w:after="120"/>
              <w:jc w:val="center"/>
              <w:rPr>
                <w:rFonts w:ascii="Gill Sans MT" w:hAnsi="Gill Sans MT"/>
                <w:lang w:val="en-AU"/>
              </w:rPr>
            </w:pPr>
            <w:r w:rsidRPr="0011026E">
              <w:rPr>
                <w:rFonts w:ascii="Gill Sans MT" w:hAnsi="Gill Sans MT"/>
                <w:b/>
                <w:bCs/>
                <w:lang w:val="en-AU"/>
              </w:rPr>
              <w:t>Optional:</w:t>
            </w:r>
            <w:r w:rsidR="00C2004E" w:rsidRPr="0011026E">
              <w:rPr>
                <w:rFonts w:ascii="Gill Sans MT" w:hAnsi="Gill Sans MT"/>
                <w:b/>
                <w:bCs/>
                <w:lang w:val="en-AU"/>
              </w:rPr>
              <w:br/>
            </w:r>
            <w:r w:rsidRPr="0011026E">
              <w:rPr>
                <w:rFonts w:ascii="Gill Sans MT" w:hAnsi="Gill Sans MT"/>
                <w:b/>
                <w:bCs/>
                <w:lang w:val="en-AU"/>
              </w:rPr>
              <w:t>Alternative Contact</w:t>
            </w:r>
          </w:p>
        </w:tc>
      </w:tr>
      <w:tr w:rsidR="001715CD" w:rsidRPr="0011026E" w14:paraId="5CC5ADF2"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208AD68D"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bCs/>
                <w:sz w:val="22"/>
                <w:szCs w:val="22"/>
                <w:lang w:val="en-AU"/>
              </w:rPr>
              <w:t>Title</w:t>
            </w:r>
          </w:p>
        </w:tc>
        <w:tc>
          <w:tcPr>
            <w:tcW w:w="3060" w:type="dxa"/>
            <w:gridSpan w:val="2"/>
            <w:tcBorders>
              <w:top w:val="single" w:sz="4" w:space="0" w:color="auto"/>
              <w:left w:val="single" w:sz="4" w:space="0" w:color="auto"/>
              <w:bottom w:val="single" w:sz="4" w:space="0" w:color="auto"/>
              <w:right w:val="single" w:sz="4" w:space="0" w:color="auto"/>
            </w:tcBorders>
          </w:tcPr>
          <w:p w14:paraId="0955B28C"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37AF57BD"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2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4CD1CD5F"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26AF1746"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261CA3A9"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33BF4BF5" w14:textId="77777777" w:rsidR="001715CD" w:rsidRPr="0011026E" w:rsidRDefault="001715CD" w:rsidP="00AD1064">
            <w:pPr>
              <w:pStyle w:val="-FillText"/>
              <w:spacing w:after="120"/>
              <w:ind w:left="57"/>
              <w:rPr>
                <w:rFonts w:ascii="Gill Sans MT" w:hAnsi="Gill Sans MT"/>
                <w:lang w:val="en-AU"/>
              </w:rPr>
            </w:pPr>
          </w:p>
        </w:tc>
      </w:tr>
      <w:tr w:rsidR="001715CD" w:rsidRPr="0011026E" w14:paraId="0E8322DE"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27C08769"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First name</w:t>
            </w:r>
          </w:p>
        </w:tc>
        <w:tc>
          <w:tcPr>
            <w:tcW w:w="3060" w:type="dxa"/>
            <w:gridSpan w:val="2"/>
            <w:tcBorders>
              <w:top w:val="single" w:sz="4" w:space="0" w:color="auto"/>
              <w:left w:val="single" w:sz="4" w:space="0" w:color="auto"/>
              <w:bottom w:val="single" w:sz="4" w:space="0" w:color="auto"/>
              <w:right w:val="single" w:sz="4" w:space="0" w:color="auto"/>
            </w:tcBorders>
          </w:tcPr>
          <w:p w14:paraId="20178F14"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3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42D8B421"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3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0B7B1BF1"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57DD600F"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62BB0F3E"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3D4497AA" w14:textId="77777777" w:rsidR="001715CD" w:rsidRPr="0011026E" w:rsidRDefault="001715CD" w:rsidP="00AD1064">
            <w:pPr>
              <w:pStyle w:val="-FillText"/>
              <w:spacing w:after="120"/>
              <w:ind w:left="57"/>
              <w:rPr>
                <w:rFonts w:ascii="Gill Sans MT" w:hAnsi="Gill Sans MT"/>
                <w:lang w:val="en-AU"/>
              </w:rPr>
            </w:pPr>
          </w:p>
        </w:tc>
      </w:tr>
      <w:tr w:rsidR="001715CD" w:rsidRPr="0011026E" w14:paraId="14D36DBB"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0CEBB576"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Family name</w:t>
            </w:r>
          </w:p>
        </w:tc>
        <w:tc>
          <w:tcPr>
            <w:tcW w:w="3060" w:type="dxa"/>
            <w:gridSpan w:val="2"/>
            <w:tcBorders>
              <w:top w:val="single" w:sz="4" w:space="0" w:color="auto"/>
              <w:left w:val="single" w:sz="4" w:space="0" w:color="auto"/>
              <w:bottom w:val="single" w:sz="4" w:space="0" w:color="auto"/>
              <w:right w:val="single" w:sz="4" w:space="0" w:color="auto"/>
            </w:tcBorders>
          </w:tcPr>
          <w:p w14:paraId="499D193A"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3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ADDAA1A"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3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1DA9A6FD"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0E2560F3"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4B04FEBA"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19AD051B" w14:textId="77777777" w:rsidR="001715CD" w:rsidRPr="0011026E" w:rsidRDefault="001715CD" w:rsidP="00AD1064">
            <w:pPr>
              <w:pStyle w:val="-FillText"/>
              <w:spacing w:after="120"/>
              <w:ind w:left="57"/>
              <w:rPr>
                <w:rFonts w:ascii="Gill Sans MT" w:hAnsi="Gill Sans MT"/>
                <w:lang w:val="en-AU"/>
              </w:rPr>
            </w:pPr>
          </w:p>
        </w:tc>
      </w:tr>
      <w:tr w:rsidR="001715CD" w:rsidRPr="0011026E" w14:paraId="6ECF6219"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10780B02"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Position in organisation</w:t>
            </w:r>
          </w:p>
        </w:tc>
        <w:tc>
          <w:tcPr>
            <w:tcW w:w="3060" w:type="dxa"/>
            <w:gridSpan w:val="2"/>
            <w:tcBorders>
              <w:top w:val="single" w:sz="4" w:space="0" w:color="auto"/>
              <w:left w:val="single" w:sz="4" w:space="0" w:color="auto"/>
              <w:bottom w:val="single" w:sz="4" w:space="0" w:color="auto"/>
              <w:right w:val="single" w:sz="4" w:space="0" w:color="auto"/>
            </w:tcBorders>
          </w:tcPr>
          <w:p w14:paraId="684B100F"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3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2B40277"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3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6C0780F7"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24F3553D"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2619DE40"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497015F7" w14:textId="77777777" w:rsidR="001715CD" w:rsidRPr="0011026E" w:rsidRDefault="001715CD" w:rsidP="00AD1064">
            <w:pPr>
              <w:pStyle w:val="-FillText"/>
              <w:spacing w:after="120"/>
              <w:ind w:left="57"/>
              <w:rPr>
                <w:rFonts w:ascii="Gill Sans MT" w:hAnsi="Gill Sans MT"/>
                <w:lang w:val="en-AU"/>
              </w:rPr>
            </w:pPr>
          </w:p>
        </w:tc>
      </w:tr>
      <w:tr w:rsidR="001715CD" w:rsidRPr="0011026E" w14:paraId="5C650863"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76EB7492"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Telephone number</w:t>
            </w:r>
          </w:p>
        </w:tc>
        <w:tc>
          <w:tcPr>
            <w:tcW w:w="583" w:type="dxa"/>
            <w:tcBorders>
              <w:top w:val="single" w:sz="4" w:space="0" w:color="auto"/>
              <w:left w:val="single" w:sz="4" w:space="0" w:color="auto"/>
              <w:bottom w:val="single" w:sz="4" w:space="0" w:color="auto"/>
              <w:right w:val="single" w:sz="4" w:space="0" w:color="auto"/>
            </w:tcBorders>
          </w:tcPr>
          <w:p w14:paraId="41E3F428"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477" w:type="dxa"/>
            <w:tcBorders>
              <w:top w:val="single" w:sz="4" w:space="0" w:color="auto"/>
              <w:left w:val="single" w:sz="4" w:space="0" w:color="auto"/>
              <w:bottom w:val="single" w:sz="4" w:space="0" w:color="auto"/>
              <w:right w:val="single" w:sz="4" w:space="0" w:color="auto"/>
            </w:tcBorders>
          </w:tcPr>
          <w:p w14:paraId="611A8AC1" w14:textId="77777777" w:rsidR="001715CD" w:rsidRPr="0011026E" w:rsidRDefault="001715CD" w:rsidP="00AD1064">
            <w:pPr>
              <w:pStyle w:val="-Question-sub"/>
              <w:spacing w:after="120" w:line="240" w:lineRule="auto"/>
              <w:ind w:left="0"/>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15"/>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709" w:type="dxa"/>
            <w:tcBorders>
              <w:top w:val="single" w:sz="4" w:space="0" w:color="auto"/>
              <w:left w:val="single" w:sz="4" w:space="0" w:color="auto"/>
              <w:bottom w:val="single" w:sz="4" w:space="0" w:color="auto"/>
              <w:right w:val="single" w:sz="4" w:space="0" w:color="auto"/>
            </w:tcBorders>
          </w:tcPr>
          <w:p w14:paraId="524A015A"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2"/>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c>
          <w:tcPr>
            <w:tcW w:w="2603" w:type="dxa"/>
            <w:tcBorders>
              <w:top w:val="single" w:sz="4" w:space="0" w:color="auto"/>
              <w:left w:val="single" w:sz="4" w:space="0" w:color="auto"/>
              <w:bottom w:val="single" w:sz="4" w:space="0" w:color="auto"/>
              <w:right w:val="single" w:sz="4" w:space="0" w:color="auto"/>
            </w:tcBorders>
          </w:tcPr>
          <w:p w14:paraId="7C22C178" w14:textId="77777777" w:rsidR="001715CD" w:rsidRPr="0011026E" w:rsidRDefault="001715CD" w:rsidP="00AD1064">
            <w:pPr>
              <w:pStyle w:val="-FillText"/>
              <w:spacing w:after="120"/>
              <w:rPr>
                <w:rFonts w:ascii="Gill Sans MT" w:hAnsi="Gill Sans MT"/>
                <w:lang w:val="en-AU"/>
              </w:rPr>
            </w:pPr>
            <w:r w:rsidRPr="0011026E">
              <w:rPr>
                <w:rFonts w:ascii="Gill Sans MT" w:hAnsi="Gill Sans MT"/>
                <w:lang w:val="en-AU"/>
              </w:rPr>
              <w:fldChar w:fldCharType="begin">
                <w:ffData>
                  <w:name w:val=""/>
                  <w:enabled/>
                  <w:calcOnExit w:val="0"/>
                  <w:textInput>
                    <w:maxLength w:val="15"/>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2FBF6370"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2AFF981B"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09</w:t>
            </w:r>
          </w:p>
        </w:tc>
        <w:tc>
          <w:tcPr>
            <w:tcW w:w="3060" w:type="dxa"/>
            <w:gridSpan w:val="2"/>
            <w:tcBorders>
              <w:top w:val="single" w:sz="4" w:space="0" w:color="auto"/>
              <w:left w:val="single" w:sz="4" w:space="0" w:color="auto"/>
              <w:bottom w:val="single" w:sz="4" w:space="0" w:color="auto"/>
              <w:right w:val="single" w:sz="4" w:space="0" w:color="auto"/>
            </w:tcBorders>
          </w:tcPr>
          <w:p w14:paraId="2A7B0AFE"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t>9-9-0</w:t>
            </w:r>
          </w:p>
        </w:tc>
        <w:tc>
          <w:tcPr>
            <w:tcW w:w="3312" w:type="dxa"/>
            <w:gridSpan w:val="2"/>
            <w:tcBorders>
              <w:top w:val="single" w:sz="4" w:space="0" w:color="auto"/>
              <w:left w:val="single" w:sz="4" w:space="0" w:color="auto"/>
              <w:bottom w:val="single" w:sz="4" w:space="0" w:color="auto"/>
              <w:right w:val="single" w:sz="4" w:space="0" w:color="auto"/>
            </w:tcBorders>
          </w:tcPr>
          <w:p w14:paraId="4D617B2E" w14:textId="77777777" w:rsidR="001715CD" w:rsidRPr="0011026E" w:rsidRDefault="001715CD" w:rsidP="00AD1064">
            <w:pPr>
              <w:pStyle w:val="-FillText"/>
              <w:spacing w:after="120"/>
              <w:ind w:left="57"/>
              <w:rPr>
                <w:rFonts w:ascii="Gill Sans MT" w:hAnsi="Gill Sans MT"/>
                <w:lang w:val="en-AU"/>
              </w:rPr>
            </w:pPr>
          </w:p>
        </w:tc>
      </w:tr>
      <w:tr w:rsidR="001715CD" w:rsidRPr="0011026E" w14:paraId="51FEE712"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5C567D5A"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Mobile number</w:t>
            </w:r>
          </w:p>
        </w:tc>
        <w:tc>
          <w:tcPr>
            <w:tcW w:w="3060" w:type="dxa"/>
            <w:gridSpan w:val="2"/>
            <w:tcBorders>
              <w:top w:val="single" w:sz="4" w:space="0" w:color="auto"/>
              <w:left w:val="single" w:sz="4" w:space="0" w:color="auto"/>
              <w:bottom w:val="single" w:sz="4" w:space="0" w:color="auto"/>
              <w:right w:val="single" w:sz="4" w:space="0" w:color="auto"/>
            </w:tcBorders>
          </w:tcPr>
          <w:p w14:paraId="7D13D257"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15"/>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7C793BFA"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15"/>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53D29AF7"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3AF3841E"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09998</w:t>
            </w:r>
          </w:p>
        </w:tc>
        <w:tc>
          <w:tcPr>
            <w:tcW w:w="3060" w:type="dxa"/>
            <w:gridSpan w:val="2"/>
            <w:tcBorders>
              <w:top w:val="single" w:sz="4" w:space="0" w:color="auto"/>
              <w:left w:val="single" w:sz="4" w:space="0" w:color="auto"/>
              <w:bottom w:val="single" w:sz="4" w:space="0" w:color="auto"/>
              <w:right w:val="single" w:sz="4" w:space="0" w:color="auto"/>
            </w:tcBorders>
          </w:tcPr>
          <w:p w14:paraId="2B203FED"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0F413673" w14:textId="77777777" w:rsidR="001715CD" w:rsidRPr="0011026E" w:rsidRDefault="001715CD" w:rsidP="00AD1064">
            <w:pPr>
              <w:pStyle w:val="-FillText"/>
              <w:spacing w:after="120"/>
              <w:ind w:left="57"/>
              <w:rPr>
                <w:rFonts w:ascii="Gill Sans MT" w:hAnsi="Gill Sans MT"/>
                <w:lang w:val="en-AU"/>
              </w:rPr>
            </w:pPr>
          </w:p>
        </w:tc>
      </w:tr>
      <w:tr w:rsidR="001715CD" w:rsidRPr="0011026E" w14:paraId="18C1FFDD"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518FD09E"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Fax number</w:t>
            </w:r>
          </w:p>
        </w:tc>
        <w:tc>
          <w:tcPr>
            <w:tcW w:w="583" w:type="dxa"/>
            <w:tcBorders>
              <w:top w:val="single" w:sz="4" w:space="0" w:color="auto"/>
              <w:left w:val="single" w:sz="4" w:space="0" w:color="auto"/>
              <w:bottom w:val="single" w:sz="4" w:space="0" w:color="auto"/>
              <w:right w:val="single" w:sz="4" w:space="0" w:color="auto"/>
            </w:tcBorders>
          </w:tcPr>
          <w:p w14:paraId="154323E7"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477" w:type="dxa"/>
            <w:tcBorders>
              <w:top w:val="single" w:sz="4" w:space="0" w:color="auto"/>
              <w:left w:val="single" w:sz="4" w:space="0" w:color="auto"/>
              <w:bottom w:val="single" w:sz="4" w:space="0" w:color="auto"/>
              <w:right w:val="single" w:sz="4" w:space="0" w:color="auto"/>
            </w:tcBorders>
          </w:tcPr>
          <w:p w14:paraId="4BC51AFA"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15"/>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709" w:type="dxa"/>
            <w:tcBorders>
              <w:top w:val="single" w:sz="4" w:space="0" w:color="auto"/>
              <w:left w:val="single" w:sz="4" w:space="0" w:color="auto"/>
              <w:bottom w:val="single" w:sz="4" w:space="0" w:color="auto"/>
              <w:right w:val="single" w:sz="4" w:space="0" w:color="auto"/>
            </w:tcBorders>
          </w:tcPr>
          <w:p w14:paraId="63A8BC4A"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2"/>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c>
          <w:tcPr>
            <w:tcW w:w="2603" w:type="dxa"/>
            <w:tcBorders>
              <w:top w:val="single" w:sz="4" w:space="0" w:color="auto"/>
              <w:left w:val="single" w:sz="4" w:space="0" w:color="auto"/>
              <w:bottom w:val="single" w:sz="4" w:space="0" w:color="auto"/>
              <w:right w:val="single" w:sz="4" w:space="0" w:color="auto"/>
            </w:tcBorders>
          </w:tcPr>
          <w:p w14:paraId="5B4C4A0F"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15"/>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75608D9E"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65816FAA"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31A5B74F"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3D76106A" w14:textId="77777777" w:rsidR="001715CD" w:rsidRPr="0011026E" w:rsidRDefault="001715CD" w:rsidP="00AD1064">
            <w:pPr>
              <w:pStyle w:val="-FillText"/>
              <w:spacing w:after="120"/>
              <w:ind w:left="57"/>
              <w:rPr>
                <w:rFonts w:ascii="Gill Sans MT" w:hAnsi="Gill Sans MT"/>
                <w:lang w:val="en-AU"/>
              </w:rPr>
            </w:pPr>
          </w:p>
        </w:tc>
      </w:tr>
      <w:tr w:rsidR="001715CD" w:rsidRPr="0011026E" w14:paraId="3B336986" w14:textId="77777777">
        <w:trPr>
          <w:trHeight w:hRule="exact" w:val="473"/>
        </w:trPr>
        <w:tc>
          <w:tcPr>
            <w:tcW w:w="2700" w:type="dxa"/>
            <w:tcBorders>
              <w:top w:val="single" w:sz="4" w:space="0" w:color="auto"/>
              <w:left w:val="single" w:sz="4" w:space="0" w:color="auto"/>
              <w:bottom w:val="single" w:sz="4" w:space="0" w:color="auto"/>
              <w:right w:val="single" w:sz="4" w:space="0" w:color="auto"/>
            </w:tcBorders>
          </w:tcPr>
          <w:p w14:paraId="1425E1CF" w14:textId="77777777" w:rsidR="001715CD" w:rsidRPr="0011026E" w:rsidRDefault="001715CD" w:rsidP="00AD1064">
            <w:pPr>
              <w:pStyle w:val="-Question-sub"/>
              <w:tabs>
                <w:tab w:val="left" w:pos="85"/>
              </w:tabs>
              <w:spacing w:after="120" w:line="240" w:lineRule="auto"/>
              <w:ind w:left="794" w:hanging="709"/>
              <w:rPr>
                <w:rFonts w:ascii="Gill Sans MT" w:hAnsi="Gill Sans MT"/>
                <w:sz w:val="22"/>
                <w:szCs w:val="22"/>
                <w:lang w:val="en-AU"/>
              </w:rPr>
            </w:pPr>
            <w:r w:rsidRPr="0011026E">
              <w:rPr>
                <w:rFonts w:ascii="Gill Sans MT" w:hAnsi="Gill Sans MT"/>
                <w:sz w:val="22"/>
                <w:szCs w:val="22"/>
                <w:lang w:val="en-AU"/>
              </w:rPr>
              <w:t>Business email address</w:t>
            </w:r>
          </w:p>
        </w:tc>
        <w:tc>
          <w:tcPr>
            <w:tcW w:w="3060" w:type="dxa"/>
            <w:gridSpan w:val="2"/>
            <w:tcBorders>
              <w:top w:val="single" w:sz="4" w:space="0" w:color="auto"/>
              <w:left w:val="single" w:sz="4" w:space="0" w:color="auto"/>
              <w:bottom w:val="single" w:sz="4" w:space="0" w:color="auto"/>
              <w:right w:val="single" w:sz="4" w:space="0" w:color="auto"/>
            </w:tcBorders>
          </w:tcPr>
          <w:p w14:paraId="0C547BF9"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6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024B4A9"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6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bl>
    <w:p w14:paraId="3E640103" w14:textId="77777777" w:rsidR="001715CD" w:rsidRPr="0011026E" w:rsidRDefault="001715CD" w:rsidP="00AD1064">
      <w:pPr>
        <w:spacing w:before="240" w:after="120"/>
        <w:ind w:left="720" w:hanging="720"/>
        <w:jc w:val="left"/>
        <w:outlineLvl w:val="0"/>
        <w:rPr>
          <w:rFonts w:ascii="Gill Sans MT" w:hAnsi="Gill Sans MT"/>
          <w:b/>
          <w:sz w:val="22"/>
          <w:szCs w:val="22"/>
        </w:rPr>
      </w:pPr>
      <w:r w:rsidRPr="0011026E">
        <w:rPr>
          <w:rFonts w:ascii="Gill Sans MT" w:hAnsi="Gill Sans MT"/>
          <w:b/>
          <w:sz w:val="22"/>
          <w:szCs w:val="22"/>
        </w:rPr>
        <w:t>1</w:t>
      </w:r>
      <w:r w:rsidR="00085E1F" w:rsidRPr="0011026E">
        <w:rPr>
          <w:rFonts w:ascii="Gill Sans MT" w:hAnsi="Gill Sans MT"/>
          <w:b/>
          <w:sz w:val="22"/>
          <w:szCs w:val="22"/>
        </w:rPr>
        <w:t>5</w:t>
      </w:r>
      <w:r w:rsidRPr="0011026E">
        <w:rPr>
          <w:rFonts w:ascii="Gill Sans MT" w:hAnsi="Gill Sans MT"/>
          <w:b/>
          <w:sz w:val="22"/>
          <w:szCs w:val="22"/>
        </w:rPr>
        <w:t>.</w:t>
      </w:r>
      <w:r w:rsidRPr="0011026E">
        <w:rPr>
          <w:rFonts w:ascii="Gill Sans MT" w:hAnsi="Gill Sans MT"/>
          <w:b/>
          <w:sz w:val="22"/>
          <w:szCs w:val="22"/>
        </w:rPr>
        <w:tab/>
      </w:r>
      <w:r w:rsidR="008B0140" w:rsidRPr="0011026E">
        <w:rPr>
          <w:rFonts w:ascii="Gill Sans MT" w:hAnsi="Gill Sans MT"/>
          <w:b/>
          <w:sz w:val="22"/>
          <w:szCs w:val="22"/>
        </w:rPr>
        <w:t>P</w:t>
      </w:r>
      <w:r w:rsidRPr="0011026E">
        <w:rPr>
          <w:rFonts w:ascii="Gill Sans MT" w:hAnsi="Gill Sans MT"/>
          <w:b/>
          <w:sz w:val="22"/>
          <w:szCs w:val="22"/>
        </w:rPr>
        <w:t xml:space="preserve">rovide details of two referees that you authorise the </w:t>
      </w:r>
      <w:r w:rsidR="00675CF0" w:rsidRPr="0011026E">
        <w:rPr>
          <w:rFonts w:ascii="Gill Sans MT" w:hAnsi="Gill Sans MT"/>
          <w:b/>
          <w:sz w:val="22"/>
          <w:szCs w:val="22"/>
        </w:rPr>
        <w:t xml:space="preserve">Department </w:t>
      </w:r>
      <w:r w:rsidRPr="0011026E">
        <w:rPr>
          <w:rFonts w:ascii="Gill Sans MT" w:hAnsi="Gill Sans MT"/>
          <w:b/>
          <w:sz w:val="22"/>
          <w:szCs w:val="22"/>
        </w:rPr>
        <w:t xml:space="preserve">to contact regarding your </w:t>
      </w:r>
      <w:r w:rsidR="00675CF0" w:rsidRPr="0011026E">
        <w:rPr>
          <w:rFonts w:ascii="Gill Sans MT" w:hAnsi="Gill Sans MT"/>
          <w:b/>
          <w:sz w:val="22"/>
          <w:szCs w:val="22"/>
        </w:rPr>
        <w:t>Proposal</w:t>
      </w:r>
    </w:p>
    <w:tbl>
      <w:tblPr>
        <w:tblW w:w="9072" w:type="dxa"/>
        <w:tblInd w:w="57" w:type="dxa"/>
        <w:tblLayout w:type="fixed"/>
        <w:tblCellMar>
          <w:left w:w="57" w:type="dxa"/>
          <w:right w:w="57" w:type="dxa"/>
        </w:tblCellMar>
        <w:tblLook w:val="0000" w:firstRow="0" w:lastRow="0" w:firstColumn="0" w:lastColumn="0" w:noHBand="0" w:noVBand="0"/>
      </w:tblPr>
      <w:tblGrid>
        <w:gridCol w:w="3686"/>
        <w:gridCol w:w="567"/>
        <w:gridCol w:w="2126"/>
        <w:gridCol w:w="567"/>
        <w:gridCol w:w="2126"/>
      </w:tblGrid>
      <w:tr w:rsidR="001715CD" w:rsidRPr="0011026E" w14:paraId="19D2F537" w14:textId="77777777">
        <w:trPr>
          <w:trHeight w:hRule="exact" w:val="397"/>
        </w:trPr>
        <w:tc>
          <w:tcPr>
            <w:tcW w:w="3686" w:type="dxa"/>
            <w:tcBorders>
              <w:bottom w:val="single" w:sz="4" w:space="0" w:color="auto"/>
              <w:right w:val="single" w:sz="4" w:space="0" w:color="auto"/>
            </w:tcBorders>
          </w:tcPr>
          <w:p w14:paraId="1D87A6EF" w14:textId="77777777" w:rsidR="001715CD" w:rsidRPr="0011026E" w:rsidRDefault="001715CD" w:rsidP="00AD1064">
            <w:pPr>
              <w:pStyle w:val="-Question-sub"/>
              <w:spacing w:after="120" w:line="240" w:lineRule="auto"/>
              <w:jc w:val="right"/>
              <w:rPr>
                <w:rFonts w:ascii="Gill Sans MT" w:hAnsi="Gill Sans MT"/>
                <w:b/>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781BE64D" w14:textId="77777777" w:rsidR="001715CD" w:rsidRPr="0011026E" w:rsidRDefault="001715CD" w:rsidP="00AD1064">
            <w:pPr>
              <w:pStyle w:val="-Question-sub"/>
              <w:spacing w:after="120" w:line="240" w:lineRule="auto"/>
              <w:ind w:left="57"/>
              <w:rPr>
                <w:rFonts w:ascii="Gill Sans MT" w:hAnsi="Gill Sans MT"/>
                <w:b/>
                <w:sz w:val="22"/>
                <w:szCs w:val="22"/>
                <w:lang w:val="en-AU"/>
              </w:rPr>
            </w:pPr>
            <w:r w:rsidRPr="0011026E">
              <w:rPr>
                <w:rFonts w:ascii="Gill Sans MT" w:hAnsi="Gill Sans MT"/>
                <w:b/>
                <w:sz w:val="22"/>
                <w:szCs w:val="22"/>
                <w:lang w:val="en-AU"/>
              </w:rPr>
              <w:t>Referee 1</w:t>
            </w:r>
          </w:p>
        </w:tc>
        <w:tc>
          <w:tcPr>
            <w:tcW w:w="2693" w:type="dxa"/>
            <w:gridSpan w:val="2"/>
            <w:tcBorders>
              <w:top w:val="single" w:sz="4" w:space="0" w:color="auto"/>
              <w:left w:val="single" w:sz="4" w:space="0" w:color="auto"/>
              <w:bottom w:val="single" w:sz="4" w:space="0" w:color="auto"/>
              <w:right w:val="single" w:sz="4" w:space="0" w:color="auto"/>
            </w:tcBorders>
          </w:tcPr>
          <w:p w14:paraId="615F231D" w14:textId="77777777" w:rsidR="001715CD" w:rsidRPr="0011026E" w:rsidRDefault="001715CD" w:rsidP="00AD1064">
            <w:pPr>
              <w:pStyle w:val="-FillText"/>
              <w:spacing w:after="120"/>
              <w:ind w:left="57"/>
              <w:rPr>
                <w:rFonts w:ascii="Gill Sans MT" w:hAnsi="Gill Sans MT"/>
                <w:b/>
                <w:lang w:val="en-AU"/>
              </w:rPr>
            </w:pPr>
            <w:r w:rsidRPr="0011026E">
              <w:rPr>
                <w:rFonts w:ascii="Gill Sans MT" w:hAnsi="Gill Sans MT"/>
                <w:b/>
                <w:lang w:val="en-AU"/>
              </w:rPr>
              <w:t>Referee 2</w:t>
            </w:r>
          </w:p>
        </w:tc>
      </w:tr>
      <w:tr w:rsidR="001715CD" w:rsidRPr="0011026E" w14:paraId="04AF6261"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4D16051D"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sz w:val="22"/>
                <w:szCs w:val="22"/>
                <w:lang w:val="en-AU"/>
              </w:rPr>
              <w:t>Title</w:t>
            </w:r>
          </w:p>
        </w:tc>
        <w:tc>
          <w:tcPr>
            <w:tcW w:w="2693" w:type="dxa"/>
            <w:gridSpan w:val="2"/>
            <w:tcBorders>
              <w:top w:val="single" w:sz="4" w:space="0" w:color="auto"/>
              <w:left w:val="single" w:sz="4" w:space="0" w:color="auto"/>
              <w:bottom w:val="single" w:sz="4" w:space="0" w:color="auto"/>
              <w:right w:val="single" w:sz="4" w:space="0" w:color="auto"/>
            </w:tcBorders>
          </w:tcPr>
          <w:p w14:paraId="60CF03F9"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2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00D84A84"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2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04A35B6B"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575DCE19" w14:textId="77777777" w:rsidR="001715CD" w:rsidRPr="0011026E" w:rsidRDefault="001715CD" w:rsidP="00AD1064">
            <w:pPr>
              <w:pStyle w:val="-Question-sub"/>
              <w:spacing w:after="120" w:line="240" w:lineRule="auto"/>
              <w:ind w:left="85"/>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44B87686"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73A7BA4F" w14:textId="77777777" w:rsidR="001715CD" w:rsidRPr="0011026E" w:rsidRDefault="001715CD" w:rsidP="00AD1064">
            <w:pPr>
              <w:pStyle w:val="-FillText"/>
              <w:spacing w:after="120"/>
              <w:ind w:left="57"/>
              <w:rPr>
                <w:rFonts w:ascii="Gill Sans MT" w:hAnsi="Gill Sans MT"/>
                <w:lang w:val="en-AU"/>
              </w:rPr>
            </w:pPr>
          </w:p>
        </w:tc>
      </w:tr>
      <w:tr w:rsidR="001715CD" w:rsidRPr="0011026E" w14:paraId="3B86C612"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09F6CEF2"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sz w:val="22"/>
                <w:szCs w:val="22"/>
                <w:lang w:val="en-AU"/>
              </w:rPr>
              <w:t>First name</w:t>
            </w:r>
          </w:p>
        </w:tc>
        <w:tc>
          <w:tcPr>
            <w:tcW w:w="2693" w:type="dxa"/>
            <w:gridSpan w:val="2"/>
            <w:tcBorders>
              <w:top w:val="single" w:sz="4" w:space="0" w:color="auto"/>
              <w:left w:val="single" w:sz="4" w:space="0" w:color="auto"/>
              <w:bottom w:val="single" w:sz="4" w:space="0" w:color="auto"/>
              <w:right w:val="single" w:sz="4" w:space="0" w:color="auto"/>
            </w:tcBorders>
          </w:tcPr>
          <w:p w14:paraId="5C6DE0CB"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3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7E55C580"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3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545FBF04"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3C698312" w14:textId="77777777" w:rsidR="001715CD" w:rsidRPr="0011026E" w:rsidRDefault="001715CD" w:rsidP="00AD1064">
            <w:pPr>
              <w:pStyle w:val="-Question-sub"/>
              <w:spacing w:after="120" w:line="240" w:lineRule="auto"/>
              <w:ind w:left="85"/>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36D61DE9"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4F463B5A" w14:textId="77777777" w:rsidR="001715CD" w:rsidRPr="0011026E" w:rsidRDefault="001715CD" w:rsidP="00AD1064">
            <w:pPr>
              <w:pStyle w:val="-FillText"/>
              <w:spacing w:after="120"/>
              <w:ind w:left="57"/>
              <w:rPr>
                <w:rFonts w:ascii="Gill Sans MT" w:hAnsi="Gill Sans MT"/>
                <w:lang w:val="en-AU"/>
              </w:rPr>
            </w:pPr>
          </w:p>
        </w:tc>
      </w:tr>
      <w:tr w:rsidR="001715CD" w:rsidRPr="0011026E" w14:paraId="17FB4130"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782FD5B1"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sz w:val="22"/>
                <w:szCs w:val="22"/>
                <w:lang w:val="en-AU"/>
              </w:rPr>
              <w:t>Family name</w:t>
            </w:r>
          </w:p>
        </w:tc>
        <w:tc>
          <w:tcPr>
            <w:tcW w:w="2693" w:type="dxa"/>
            <w:gridSpan w:val="2"/>
            <w:tcBorders>
              <w:top w:val="single" w:sz="4" w:space="0" w:color="auto"/>
              <w:left w:val="single" w:sz="4" w:space="0" w:color="auto"/>
              <w:bottom w:val="single" w:sz="4" w:space="0" w:color="auto"/>
              <w:right w:val="single" w:sz="4" w:space="0" w:color="auto"/>
            </w:tcBorders>
          </w:tcPr>
          <w:p w14:paraId="5E25CDF3"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3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B5ADDC8"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3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6065A564"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1D0087E9" w14:textId="77777777" w:rsidR="001715CD" w:rsidRPr="0011026E" w:rsidRDefault="001715CD" w:rsidP="00AD1064">
            <w:pPr>
              <w:pStyle w:val="-Question-sub"/>
              <w:spacing w:after="120" w:line="240" w:lineRule="auto"/>
              <w:ind w:left="85"/>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386AB556"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70BB66DA" w14:textId="77777777" w:rsidR="001715CD" w:rsidRPr="0011026E" w:rsidRDefault="001715CD" w:rsidP="00AD1064">
            <w:pPr>
              <w:pStyle w:val="-FillText"/>
              <w:spacing w:after="120"/>
              <w:ind w:left="57"/>
              <w:rPr>
                <w:rFonts w:ascii="Gill Sans MT" w:hAnsi="Gill Sans MT"/>
                <w:lang w:val="en-AU"/>
              </w:rPr>
            </w:pPr>
          </w:p>
        </w:tc>
      </w:tr>
      <w:tr w:rsidR="001715CD" w:rsidRPr="0011026E" w14:paraId="46F81586" w14:textId="77777777">
        <w:trPr>
          <w:trHeight w:hRule="exact" w:val="467"/>
        </w:trPr>
        <w:tc>
          <w:tcPr>
            <w:tcW w:w="3686" w:type="dxa"/>
            <w:tcBorders>
              <w:top w:val="single" w:sz="4" w:space="0" w:color="auto"/>
              <w:left w:val="single" w:sz="4" w:space="0" w:color="auto"/>
              <w:bottom w:val="single" w:sz="4" w:space="0" w:color="auto"/>
              <w:right w:val="single" w:sz="4" w:space="0" w:color="auto"/>
            </w:tcBorders>
          </w:tcPr>
          <w:p w14:paraId="3686D242"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i/>
                <w:iCs/>
                <w:sz w:val="22"/>
                <w:szCs w:val="22"/>
                <w:lang w:val="en-AU"/>
              </w:rPr>
              <w:t>If applicable</w:t>
            </w:r>
            <w:r w:rsidRPr="0011026E">
              <w:rPr>
                <w:rFonts w:ascii="Gill Sans MT" w:hAnsi="Gill Sans MT"/>
                <w:sz w:val="22"/>
                <w:szCs w:val="22"/>
                <w:lang w:val="en-AU"/>
              </w:rPr>
              <w:t>– Name of Organisation</w:t>
            </w:r>
          </w:p>
        </w:tc>
        <w:tc>
          <w:tcPr>
            <w:tcW w:w="2693" w:type="dxa"/>
            <w:gridSpan w:val="2"/>
            <w:tcBorders>
              <w:top w:val="single" w:sz="4" w:space="0" w:color="auto"/>
              <w:left w:val="single" w:sz="4" w:space="0" w:color="auto"/>
              <w:bottom w:val="single" w:sz="4" w:space="0" w:color="auto"/>
              <w:right w:val="single" w:sz="4" w:space="0" w:color="auto"/>
            </w:tcBorders>
          </w:tcPr>
          <w:p w14:paraId="6D3CFB26"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3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577BE474"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3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4EA598EC" w14:textId="77777777">
        <w:trPr>
          <w:trHeight w:hRule="exact" w:val="79"/>
        </w:trPr>
        <w:tc>
          <w:tcPr>
            <w:tcW w:w="3686" w:type="dxa"/>
            <w:tcBorders>
              <w:top w:val="single" w:sz="4" w:space="0" w:color="auto"/>
              <w:left w:val="single" w:sz="4" w:space="0" w:color="auto"/>
              <w:bottom w:val="single" w:sz="4" w:space="0" w:color="auto"/>
              <w:right w:val="single" w:sz="4" w:space="0" w:color="auto"/>
            </w:tcBorders>
          </w:tcPr>
          <w:p w14:paraId="365E9849" w14:textId="77777777" w:rsidR="001715CD" w:rsidRPr="0011026E" w:rsidRDefault="001715CD" w:rsidP="00AD1064">
            <w:pPr>
              <w:pStyle w:val="-Question-sub"/>
              <w:spacing w:after="120" w:line="240" w:lineRule="auto"/>
              <w:ind w:left="85"/>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660503DB"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6971D281" w14:textId="77777777" w:rsidR="001715CD" w:rsidRPr="0011026E" w:rsidRDefault="001715CD" w:rsidP="00AD1064">
            <w:pPr>
              <w:pStyle w:val="-FillText"/>
              <w:spacing w:after="120"/>
              <w:ind w:left="57"/>
              <w:rPr>
                <w:rFonts w:ascii="Gill Sans MT" w:hAnsi="Gill Sans MT"/>
                <w:lang w:val="en-AU"/>
              </w:rPr>
            </w:pPr>
          </w:p>
        </w:tc>
      </w:tr>
      <w:tr w:rsidR="001715CD" w:rsidRPr="0011026E" w14:paraId="5BA60651" w14:textId="77777777">
        <w:trPr>
          <w:trHeight w:hRule="exact" w:val="367"/>
        </w:trPr>
        <w:tc>
          <w:tcPr>
            <w:tcW w:w="3686" w:type="dxa"/>
            <w:tcBorders>
              <w:top w:val="single" w:sz="4" w:space="0" w:color="auto"/>
              <w:left w:val="single" w:sz="4" w:space="0" w:color="auto"/>
              <w:bottom w:val="single" w:sz="4" w:space="0" w:color="auto"/>
              <w:right w:val="single" w:sz="4" w:space="0" w:color="auto"/>
            </w:tcBorders>
          </w:tcPr>
          <w:p w14:paraId="41E86B74" w14:textId="77777777" w:rsidR="001715CD" w:rsidRPr="0011026E" w:rsidRDefault="001715CD" w:rsidP="00AD1064">
            <w:pPr>
              <w:pStyle w:val="-Question-sub"/>
              <w:spacing w:after="120" w:line="240" w:lineRule="auto"/>
              <w:ind w:left="85" w:right="-57"/>
              <w:rPr>
                <w:rFonts w:ascii="Gill Sans MT" w:hAnsi="Gill Sans MT"/>
                <w:sz w:val="22"/>
                <w:szCs w:val="22"/>
                <w:lang w:val="en-AU"/>
              </w:rPr>
            </w:pPr>
            <w:r w:rsidRPr="0011026E">
              <w:rPr>
                <w:rFonts w:ascii="Gill Sans MT" w:hAnsi="Gill Sans MT"/>
                <w:i/>
                <w:iCs/>
                <w:sz w:val="22"/>
                <w:szCs w:val="22"/>
                <w:lang w:val="en-AU"/>
              </w:rPr>
              <w:t>If applicable</w:t>
            </w:r>
            <w:r w:rsidRPr="0011026E">
              <w:rPr>
                <w:rFonts w:ascii="Gill Sans MT" w:hAnsi="Gill Sans MT"/>
                <w:sz w:val="22"/>
                <w:szCs w:val="22"/>
                <w:lang w:val="en-AU"/>
              </w:rPr>
              <w:t>– Position in Organisation</w:t>
            </w:r>
          </w:p>
        </w:tc>
        <w:tc>
          <w:tcPr>
            <w:tcW w:w="2693" w:type="dxa"/>
            <w:gridSpan w:val="2"/>
            <w:tcBorders>
              <w:top w:val="single" w:sz="4" w:space="0" w:color="auto"/>
              <w:left w:val="single" w:sz="4" w:space="0" w:color="auto"/>
              <w:bottom w:val="single" w:sz="4" w:space="0" w:color="auto"/>
              <w:right w:val="single" w:sz="4" w:space="0" w:color="auto"/>
            </w:tcBorders>
          </w:tcPr>
          <w:p w14:paraId="0C6F1331" w14:textId="77777777" w:rsidR="001715CD" w:rsidRPr="0011026E" w:rsidRDefault="001715CD" w:rsidP="00AD1064">
            <w:pPr>
              <w:pStyle w:val="-Question-sub"/>
              <w:spacing w:after="120" w:line="240" w:lineRule="auto"/>
              <w:ind w:left="0"/>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15"/>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1C3FEE4F" w14:textId="77777777" w:rsidR="001715CD" w:rsidRPr="0011026E" w:rsidRDefault="001715CD" w:rsidP="00AD1064">
            <w:pPr>
              <w:pStyle w:val="-FillText"/>
              <w:spacing w:after="120"/>
              <w:rPr>
                <w:rFonts w:ascii="Gill Sans MT" w:hAnsi="Gill Sans MT"/>
                <w:lang w:val="en-AU"/>
              </w:rPr>
            </w:pPr>
            <w:r w:rsidRPr="0011026E">
              <w:rPr>
                <w:rFonts w:ascii="Gill Sans MT" w:hAnsi="Gill Sans MT"/>
                <w:lang w:val="en-AU"/>
              </w:rPr>
              <w:fldChar w:fldCharType="begin">
                <w:ffData>
                  <w:name w:val=""/>
                  <w:enabled/>
                  <w:calcOnExit w:val="0"/>
                  <w:textInput>
                    <w:maxLength w:val="15"/>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30918AB2"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0B4D456B"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sz w:val="22"/>
                <w:szCs w:val="22"/>
                <w:lang w:val="en-AU"/>
              </w:rPr>
              <w:t>09</w:t>
            </w:r>
          </w:p>
        </w:tc>
        <w:tc>
          <w:tcPr>
            <w:tcW w:w="2693" w:type="dxa"/>
            <w:gridSpan w:val="2"/>
            <w:tcBorders>
              <w:top w:val="single" w:sz="4" w:space="0" w:color="auto"/>
              <w:left w:val="single" w:sz="4" w:space="0" w:color="auto"/>
              <w:bottom w:val="single" w:sz="4" w:space="0" w:color="auto"/>
              <w:right w:val="single" w:sz="4" w:space="0" w:color="auto"/>
            </w:tcBorders>
          </w:tcPr>
          <w:p w14:paraId="2E6CD43E"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t>9-9-0</w:t>
            </w:r>
          </w:p>
        </w:tc>
        <w:tc>
          <w:tcPr>
            <w:tcW w:w="2693" w:type="dxa"/>
            <w:gridSpan w:val="2"/>
            <w:tcBorders>
              <w:top w:val="single" w:sz="4" w:space="0" w:color="auto"/>
              <w:left w:val="single" w:sz="4" w:space="0" w:color="auto"/>
              <w:bottom w:val="single" w:sz="4" w:space="0" w:color="auto"/>
              <w:right w:val="single" w:sz="4" w:space="0" w:color="auto"/>
            </w:tcBorders>
          </w:tcPr>
          <w:p w14:paraId="2017151C" w14:textId="77777777" w:rsidR="001715CD" w:rsidRPr="0011026E" w:rsidRDefault="001715CD" w:rsidP="00AD1064">
            <w:pPr>
              <w:pStyle w:val="-FillText"/>
              <w:spacing w:after="120"/>
              <w:ind w:left="57"/>
              <w:rPr>
                <w:rFonts w:ascii="Gill Sans MT" w:hAnsi="Gill Sans MT"/>
                <w:lang w:val="en-AU"/>
              </w:rPr>
            </w:pPr>
          </w:p>
        </w:tc>
      </w:tr>
      <w:tr w:rsidR="001715CD" w:rsidRPr="0011026E" w14:paraId="5A1176BE"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5A8298FE"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sz w:val="22"/>
                <w:szCs w:val="22"/>
                <w:lang w:val="en-AU"/>
              </w:rPr>
              <w:t>Telephone number</w:t>
            </w:r>
          </w:p>
        </w:tc>
        <w:tc>
          <w:tcPr>
            <w:tcW w:w="567" w:type="dxa"/>
            <w:tcBorders>
              <w:top w:val="single" w:sz="4" w:space="0" w:color="auto"/>
              <w:left w:val="single" w:sz="4" w:space="0" w:color="auto"/>
              <w:bottom w:val="single" w:sz="4" w:space="0" w:color="auto"/>
              <w:right w:val="single" w:sz="4" w:space="0" w:color="auto"/>
            </w:tcBorders>
          </w:tcPr>
          <w:p w14:paraId="5F34294E"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Text177"/>
                  <w:enabled/>
                  <w:calcOnExit w:val="0"/>
                  <w:textInput>
                    <w:maxLength w:val="2"/>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c>
          <w:tcPr>
            <w:tcW w:w="2126" w:type="dxa"/>
            <w:tcBorders>
              <w:top w:val="single" w:sz="4" w:space="0" w:color="auto"/>
              <w:left w:val="single" w:sz="4" w:space="0" w:color="auto"/>
              <w:bottom w:val="single" w:sz="4" w:space="0" w:color="auto"/>
              <w:right w:val="single" w:sz="4" w:space="0" w:color="auto"/>
            </w:tcBorders>
          </w:tcPr>
          <w:p w14:paraId="6F2177CA"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15"/>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bookmarkStart w:id="4" w:name="Text177"/>
        <w:tc>
          <w:tcPr>
            <w:tcW w:w="567" w:type="dxa"/>
            <w:tcBorders>
              <w:top w:val="single" w:sz="4" w:space="0" w:color="auto"/>
              <w:left w:val="single" w:sz="4" w:space="0" w:color="auto"/>
              <w:bottom w:val="single" w:sz="4" w:space="0" w:color="auto"/>
              <w:right w:val="single" w:sz="4" w:space="0" w:color="auto"/>
            </w:tcBorders>
          </w:tcPr>
          <w:p w14:paraId="71FD7425"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Text177"/>
                  <w:enabled/>
                  <w:calcOnExit w:val="0"/>
                  <w:textInput>
                    <w:maxLength w:val="2"/>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bookmarkEnd w:id="4"/>
          </w:p>
        </w:tc>
        <w:tc>
          <w:tcPr>
            <w:tcW w:w="2126" w:type="dxa"/>
            <w:tcBorders>
              <w:top w:val="single" w:sz="4" w:space="0" w:color="auto"/>
              <w:left w:val="single" w:sz="4" w:space="0" w:color="auto"/>
              <w:bottom w:val="single" w:sz="4" w:space="0" w:color="auto"/>
              <w:right w:val="single" w:sz="4" w:space="0" w:color="auto"/>
            </w:tcBorders>
          </w:tcPr>
          <w:p w14:paraId="235DA1B6"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15"/>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1B91D767"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6B0536A1"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sz w:val="22"/>
                <w:szCs w:val="22"/>
                <w:lang w:val="en-AU"/>
              </w:rPr>
              <w:t>09998</w:t>
            </w:r>
          </w:p>
        </w:tc>
        <w:tc>
          <w:tcPr>
            <w:tcW w:w="2693" w:type="dxa"/>
            <w:gridSpan w:val="2"/>
            <w:tcBorders>
              <w:top w:val="single" w:sz="4" w:space="0" w:color="auto"/>
              <w:left w:val="single" w:sz="4" w:space="0" w:color="auto"/>
              <w:bottom w:val="single" w:sz="4" w:space="0" w:color="auto"/>
              <w:right w:val="single" w:sz="4" w:space="0" w:color="auto"/>
            </w:tcBorders>
          </w:tcPr>
          <w:p w14:paraId="420DB600"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230BED0D" w14:textId="77777777" w:rsidR="001715CD" w:rsidRPr="0011026E" w:rsidRDefault="001715CD" w:rsidP="00AD1064">
            <w:pPr>
              <w:pStyle w:val="-FillText"/>
              <w:spacing w:after="120"/>
              <w:ind w:left="57"/>
              <w:rPr>
                <w:rFonts w:ascii="Gill Sans MT" w:hAnsi="Gill Sans MT"/>
                <w:lang w:val="en-AU"/>
              </w:rPr>
            </w:pPr>
          </w:p>
        </w:tc>
      </w:tr>
      <w:tr w:rsidR="001715CD" w:rsidRPr="0011026E" w14:paraId="6B0EA885"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45014F6D"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i/>
                <w:iCs/>
                <w:sz w:val="22"/>
                <w:szCs w:val="22"/>
                <w:lang w:val="en-AU"/>
              </w:rPr>
              <w:t>If available -</w:t>
            </w:r>
            <w:r w:rsidRPr="0011026E">
              <w:rPr>
                <w:rFonts w:ascii="Gill Sans MT" w:hAnsi="Gill Sans MT"/>
                <w:sz w:val="22"/>
                <w:szCs w:val="22"/>
                <w:lang w:val="en-AU"/>
              </w:rPr>
              <w:t xml:space="preserve"> </w:t>
            </w:r>
            <w:smartTag w:uri="urn:schemas-microsoft-com:office:smarttags" w:element="place">
              <w:r w:rsidRPr="0011026E">
                <w:rPr>
                  <w:rFonts w:ascii="Gill Sans MT" w:hAnsi="Gill Sans MT"/>
                  <w:sz w:val="22"/>
                  <w:szCs w:val="22"/>
                  <w:lang w:val="en-AU"/>
                </w:rPr>
                <w:t>Mobile</w:t>
              </w:r>
            </w:smartTag>
            <w:r w:rsidRPr="0011026E">
              <w:rPr>
                <w:rFonts w:ascii="Gill Sans MT" w:hAnsi="Gill Sans MT"/>
                <w:sz w:val="22"/>
                <w:szCs w:val="22"/>
                <w:lang w:val="en-AU"/>
              </w:rPr>
              <w:t xml:space="preserve"> number</w:t>
            </w:r>
          </w:p>
        </w:tc>
        <w:tc>
          <w:tcPr>
            <w:tcW w:w="2693" w:type="dxa"/>
            <w:gridSpan w:val="2"/>
            <w:tcBorders>
              <w:top w:val="single" w:sz="4" w:space="0" w:color="auto"/>
              <w:left w:val="single" w:sz="4" w:space="0" w:color="auto"/>
              <w:bottom w:val="single" w:sz="4" w:space="0" w:color="auto"/>
              <w:right w:val="single" w:sz="4" w:space="0" w:color="auto"/>
            </w:tcBorders>
          </w:tcPr>
          <w:p w14:paraId="5E50ED99"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15"/>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1B80117"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15"/>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0F3E6617"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2C63D600" w14:textId="77777777" w:rsidR="001715CD" w:rsidRPr="0011026E" w:rsidRDefault="001715CD" w:rsidP="00AD1064">
            <w:pPr>
              <w:pStyle w:val="-Question-sub"/>
              <w:spacing w:after="120" w:line="240" w:lineRule="auto"/>
              <w:ind w:left="85"/>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0D159632"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102FA7A0" w14:textId="77777777" w:rsidR="001715CD" w:rsidRPr="0011026E" w:rsidRDefault="001715CD" w:rsidP="00AD1064">
            <w:pPr>
              <w:pStyle w:val="-FillText"/>
              <w:spacing w:after="120"/>
              <w:ind w:left="57"/>
              <w:rPr>
                <w:rFonts w:ascii="Gill Sans MT" w:hAnsi="Gill Sans MT"/>
                <w:lang w:val="en-AU"/>
              </w:rPr>
            </w:pPr>
          </w:p>
        </w:tc>
      </w:tr>
      <w:tr w:rsidR="001715CD" w:rsidRPr="0011026E" w14:paraId="213808D9" w14:textId="77777777">
        <w:trPr>
          <w:trHeight w:hRule="exact" w:val="404"/>
        </w:trPr>
        <w:tc>
          <w:tcPr>
            <w:tcW w:w="3686" w:type="dxa"/>
            <w:tcBorders>
              <w:top w:val="single" w:sz="4" w:space="0" w:color="auto"/>
              <w:left w:val="single" w:sz="4" w:space="0" w:color="auto"/>
              <w:bottom w:val="single" w:sz="4" w:space="0" w:color="auto"/>
              <w:right w:val="single" w:sz="4" w:space="0" w:color="auto"/>
            </w:tcBorders>
          </w:tcPr>
          <w:p w14:paraId="67DF4656" w14:textId="77777777" w:rsidR="001715CD" w:rsidRPr="0011026E" w:rsidRDefault="001715CD" w:rsidP="00AD1064">
            <w:pPr>
              <w:pStyle w:val="-Question-sub"/>
              <w:spacing w:after="120" w:line="240" w:lineRule="auto"/>
              <w:ind w:left="85"/>
              <w:rPr>
                <w:rFonts w:ascii="Gill Sans MT" w:hAnsi="Gill Sans MT"/>
                <w:sz w:val="22"/>
                <w:szCs w:val="22"/>
                <w:lang w:val="en-AU"/>
              </w:rPr>
            </w:pPr>
            <w:r w:rsidRPr="0011026E">
              <w:rPr>
                <w:rFonts w:ascii="Gill Sans MT" w:hAnsi="Gill Sans MT"/>
                <w:i/>
                <w:iCs/>
                <w:sz w:val="22"/>
                <w:szCs w:val="22"/>
                <w:lang w:val="en-AU"/>
              </w:rPr>
              <w:t>If available -</w:t>
            </w:r>
            <w:r w:rsidRPr="0011026E">
              <w:rPr>
                <w:rFonts w:ascii="Gill Sans MT" w:hAnsi="Gill Sans MT"/>
                <w:sz w:val="22"/>
                <w:szCs w:val="22"/>
                <w:lang w:val="en-AU"/>
              </w:rPr>
              <w:t xml:space="preserve"> Email address</w:t>
            </w:r>
          </w:p>
        </w:tc>
        <w:tc>
          <w:tcPr>
            <w:tcW w:w="2693" w:type="dxa"/>
            <w:gridSpan w:val="2"/>
            <w:tcBorders>
              <w:top w:val="single" w:sz="4" w:space="0" w:color="auto"/>
              <w:left w:val="single" w:sz="4" w:space="0" w:color="auto"/>
              <w:bottom w:val="single" w:sz="4" w:space="0" w:color="auto"/>
              <w:right w:val="single" w:sz="4" w:space="0" w:color="auto"/>
            </w:tcBorders>
          </w:tcPr>
          <w:p w14:paraId="7B9A441B"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60"/>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833AB1B"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6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r w:rsidR="001715CD" w:rsidRPr="0011026E" w14:paraId="33E0E0C2" w14:textId="77777777">
        <w:trPr>
          <w:trHeight w:hRule="exact" w:val="567"/>
        </w:trPr>
        <w:tc>
          <w:tcPr>
            <w:tcW w:w="3686" w:type="dxa"/>
            <w:tcBorders>
              <w:top w:val="single" w:sz="4" w:space="0" w:color="auto"/>
              <w:left w:val="single" w:sz="4" w:space="0" w:color="auto"/>
              <w:bottom w:val="single" w:sz="4" w:space="0" w:color="auto"/>
              <w:right w:val="single" w:sz="4" w:space="0" w:color="auto"/>
            </w:tcBorders>
          </w:tcPr>
          <w:p w14:paraId="7DB81EBB" w14:textId="77777777" w:rsidR="001715CD" w:rsidRPr="0011026E" w:rsidRDefault="001715CD" w:rsidP="00AD1064">
            <w:pPr>
              <w:pStyle w:val="-Question-sub"/>
              <w:spacing w:after="120" w:line="240" w:lineRule="auto"/>
              <w:ind w:left="85"/>
              <w:rPr>
                <w:rFonts w:ascii="Gill Sans MT" w:hAnsi="Gill Sans MT"/>
                <w:iCs/>
                <w:sz w:val="22"/>
                <w:szCs w:val="22"/>
                <w:lang w:val="en-AU"/>
              </w:rPr>
            </w:pPr>
            <w:r w:rsidRPr="0011026E">
              <w:rPr>
                <w:rFonts w:ascii="Gill Sans MT" w:hAnsi="Gill Sans MT"/>
                <w:iCs/>
                <w:sz w:val="22"/>
                <w:szCs w:val="22"/>
                <w:lang w:val="en-AU"/>
              </w:rPr>
              <w:t xml:space="preserve">Relationship to </w:t>
            </w:r>
            <w:r w:rsidR="00675CF0" w:rsidRPr="0011026E">
              <w:rPr>
                <w:rFonts w:ascii="Gill Sans MT" w:hAnsi="Gill Sans MT"/>
                <w:iCs/>
                <w:sz w:val="22"/>
                <w:szCs w:val="22"/>
                <w:lang w:val="en-AU"/>
              </w:rPr>
              <w:t>R</w:t>
            </w:r>
            <w:r w:rsidR="00C2004E" w:rsidRPr="0011026E">
              <w:rPr>
                <w:rFonts w:ascii="Gill Sans MT" w:hAnsi="Gill Sans MT"/>
                <w:iCs/>
                <w:sz w:val="22"/>
                <w:szCs w:val="22"/>
                <w:lang w:val="en-AU"/>
              </w:rPr>
              <w:t>e</w:t>
            </w:r>
            <w:r w:rsidR="00675CF0" w:rsidRPr="0011026E">
              <w:rPr>
                <w:rFonts w:ascii="Gill Sans MT" w:hAnsi="Gill Sans MT"/>
                <w:iCs/>
                <w:sz w:val="22"/>
                <w:szCs w:val="22"/>
                <w:lang w:val="en-AU"/>
              </w:rPr>
              <w:t>spondent</w:t>
            </w:r>
          </w:p>
        </w:tc>
        <w:tc>
          <w:tcPr>
            <w:tcW w:w="2693" w:type="dxa"/>
            <w:gridSpan w:val="2"/>
            <w:tcBorders>
              <w:top w:val="single" w:sz="4" w:space="0" w:color="auto"/>
              <w:left w:val="single" w:sz="4" w:space="0" w:color="auto"/>
              <w:bottom w:val="single" w:sz="4" w:space="0" w:color="auto"/>
              <w:right w:val="single" w:sz="4" w:space="0" w:color="auto"/>
            </w:tcBorders>
          </w:tcPr>
          <w:p w14:paraId="1B7FEB17" w14:textId="77777777" w:rsidR="001715CD" w:rsidRPr="0011026E" w:rsidRDefault="001715CD" w:rsidP="00AD1064">
            <w:pPr>
              <w:pStyle w:val="-Question-sub"/>
              <w:spacing w:after="120" w:line="240" w:lineRule="auto"/>
              <w:ind w:left="57"/>
              <w:rPr>
                <w:rFonts w:ascii="Gill Sans MT" w:hAnsi="Gill Sans MT"/>
                <w:sz w:val="22"/>
                <w:szCs w:val="22"/>
                <w:lang w:val="en-AU"/>
              </w:rPr>
            </w:pPr>
            <w:r w:rsidRPr="0011026E">
              <w:rPr>
                <w:rFonts w:ascii="Gill Sans MT" w:hAnsi="Gill Sans MT"/>
                <w:sz w:val="22"/>
                <w:szCs w:val="22"/>
                <w:lang w:val="en-AU"/>
              </w:rPr>
              <w:fldChar w:fldCharType="begin">
                <w:ffData>
                  <w:name w:val=""/>
                  <w:enabled/>
                  <w:calcOnExit w:val="0"/>
                  <w:textInput>
                    <w:maxLength w:val="15"/>
                  </w:textInput>
                </w:ffData>
              </w:fldChar>
            </w:r>
            <w:r w:rsidRPr="0011026E">
              <w:rPr>
                <w:rFonts w:ascii="Gill Sans MT" w:hAnsi="Gill Sans MT"/>
                <w:sz w:val="22"/>
                <w:szCs w:val="22"/>
                <w:lang w:val="en-AU"/>
              </w:rPr>
              <w:instrText xml:space="preserve"> FORMTEXT </w:instrText>
            </w:r>
            <w:r w:rsidRPr="0011026E">
              <w:rPr>
                <w:rFonts w:ascii="Gill Sans MT" w:hAnsi="Gill Sans MT"/>
                <w:sz w:val="22"/>
                <w:szCs w:val="22"/>
                <w:lang w:val="en-AU"/>
              </w:rPr>
            </w:r>
            <w:r w:rsidRPr="0011026E">
              <w:rPr>
                <w:rFonts w:ascii="Gill Sans MT" w:hAnsi="Gill Sans MT"/>
                <w:sz w:val="22"/>
                <w:szCs w:val="22"/>
                <w:lang w:val="en-AU"/>
              </w:rPr>
              <w:fldChar w:fldCharType="separate"/>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00520D80" w:rsidRPr="0011026E">
              <w:rPr>
                <w:rFonts w:ascii="Gill Sans MT" w:hAnsi="Gill Sans MT"/>
                <w:noProof/>
                <w:sz w:val="22"/>
                <w:szCs w:val="22"/>
                <w:lang w:val="en-AU"/>
              </w:rPr>
              <w:t> </w:t>
            </w:r>
            <w:r w:rsidRPr="0011026E">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156A8E46"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
                  <w:enabled/>
                  <w:calcOnExit w:val="0"/>
                  <w:textInput>
                    <w:maxLength w:val="15"/>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bl>
    <w:p w14:paraId="551B3756" w14:textId="77777777" w:rsidR="001715CD" w:rsidRPr="0011026E" w:rsidRDefault="001715CD" w:rsidP="00066D96">
      <w:pPr>
        <w:pStyle w:val="Title-Part"/>
        <w:spacing w:after="120" w:line="280" w:lineRule="exact"/>
        <w:rPr>
          <w:rFonts w:ascii="Gill Sans MT" w:hAnsi="Gill Sans MT"/>
          <w:caps w:val="0"/>
          <w:szCs w:val="24"/>
        </w:rPr>
      </w:pPr>
      <w:r w:rsidRPr="0011026E">
        <w:rPr>
          <w:sz w:val="22"/>
          <w:szCs w:val="22"/>
        </w:rPr>
        <w:br w:type="page"/>
      </w:r>
      <w:bookmarkStart w:id="5" w:name="_Toc403735740"/>
      <w:r w:rsidRPr="0011026E">
        <w:rPr>
          <w:rFonts w:ascii="Gill Sans MT" w:hAnsi="Gill Sans MT"/>
          <w:caps w:val="0"/>
          <w:szCs w:val="24"/>
        </w:rPr>
        <w:lastRenderedPageBreak/>
        <w:t xml:space="preserve">PART </w:t>
      </w:r>
      <w:r w:rsidR="00C2004E" w:rsidRPr="0011026E">
        <w:rPr>
          <w:rFonts w:ascii="Gill Sans MT" w:hAnsi="Gill Sans MT"/>
          <w:caps w:val="0"/>
          <w:szCs w:val="24"/>
        </w:rPr>
        <w:t xml:space="preserve">FOUR </w:t>
      </w:r>
      <w:r w:rsidRPr="0011026E">
        <w:rPr>
          <w:rFonts w:ascii="Gill Sans MT" w:hAnsi="Gill Sans MT"/>
          <w:caps w:val="0"/>
          <w:szCs w:val="24"/>
        </w:rPr>
        <w:t>(C)</w:t>
      </w:r>
      <w:bookmarkEnd w:id="5"/>
    </w:p>
    <w:p w14:paraId="1026B550" w14:textId="77777777" w:rsidR="001715CD" w:rsidRPr="0011026E" w:rsidRDefault="00806713" w:rsidP="00AD1064">
      <w:pPr>
        <w:pStyle w:val="Title-Section"/>
        <w:spacing w:after="120"/>
        <w:rPr>
          <w:rFonts w:ascii="Gill Sans MT" w:hAnsi="Gill Sans MT" w:cs="Arial"/>
          <w:caps w:val="0"/>
          <w:sz w:val="24"/>
          <w:szCs w:val="24"/>
        </w:rPr>
      </w:pPr>
      <w:bookmarkStart w:id="6" w:name="_Toc403735741"/>
      <w:r w:rsidRPr="0011026E">
        <w:rPr>
          <w:rFonts w:ascii="Gill Sans MT" w:hAnsi="Gill Sans MT" w:cs="Arial"/>
          <w:caps w:val="0"/>
          <w:sz w:val="24"/>
          <w:szCs w:val="24"/>
        </w:rPr>
        <w:t>FINANCIAL DETAILS</w:t>
      </w:r>
      <w:bookmarkEnd w:id="6"/>
    </w:p>
    <w:p w14:paraId="38067416" w14:textId="77777777" w:rsidR="001715CD" w:rsidRPr="0011026E" w:rsidRDefault="001715CD" w:rsidP="00AD1064">
      <w:pPr>
        <w:pStyle w:val="Normal3"/>
        <w:spacing w:after="120"/>
        <w:rPr>
          <w:rFonts w:ascii="Gill Sans MT" w:hAnsi="Gill Sans MT" w:cs="Arial"/>
          <w:b/>
          <w:bCs/>
          <w:caps/>
          <w:sz w:val="22"/>
          <w:szCs w:val="22"/>
          <w:highlight w:val="green"/>
        </w:rPr>
      </w:pPr>
      <w:r w:rsidRPr="0011026E">
        <w:rPr>
          <w:rFonts w:ascii="Gill Sans MT" w:hAnsi="Gill Sans MT" w:cs="Arial"/>
          <w:b/>
          <w:bCs/>
          <w:caps/>
          <w:sz w:val="22"/>
          <w:szCs w:val="22"/>
        </w:rPr>
        <w:t xml:space="preserve">Costing schedule </w:t>
      </w:r>
    </w:p>
    <w:p w14:paraId="6AA04868" w14:textId="77777777" w:rsidR="001715CD" w:rsidRPr="0011026E" w:rsidRDefault="001715CD" w:rsidP="00E71BB0">
      <w:pPr>
        <w:pStyle w:val="dotpoint"/>
        <w:spacing w:after="120"/>
        <w:ind w:left="0" w:right="-649" w:firstLine="0"/>
        <w:jc w:val="left"/>
        <w:rPr>
          <w:rFonts w:ascii="Gill Sans MT" w:hAnsi="Gill Sans MT" w:cs="Arial"/>
          <w:sz w:val="22"/>
          <w:szCs w:val="22"/>
        </w:rPr>
      </w:pPr>
      <w:r w:rsidRPr="0011026E">
        <w:rPr>
          <w:rFonts w:ascii="Gill Sans MT" w:hAnsi="Gill Sans MT" w:cs="Arial"/>
          <w:sz w:val="22"/>
          <w:szCs w:val="22"/>
        </w:rPr>
        <w:t>The Costing Schedule will set out the proposed costs for the provision of the Department’s Requirements.</w:t>
      </w:r>
    </w:p>
    <w:p w14:paraId="2206A483" w14:textId="300E0530" w:rsidR="001715CD" w:rsidRPr="0011026E" w:rsidRDefault="001715CD" w:rsidP="00AD1064">
      <w:pPr>
        <w:pStyle w:val="dotpoint"/>
        <w:spacing w:after="120"/>
        <w:ind w:left="0" w:firstLine="0"/>
        <w:jc w:val="left"/>
        <w:rPr>
          <w:rFonts w:ascii="Gill Sans MT" w:hAnsi="Gill Sans MT" w:cs="Arial"/>
          <w:sz w:val="22"/>
          <w:szCs w:val="22"/>
        </w:rPr>
      </w:pPr>
      <w:r w:rsidRPr="0011026E">
        <w:rPr>
          <w:rFonts w:ascii="Gill Sans MT" w:hAnsi="Gill Sans MT" w:cs="Arial"/>
          <w:sz w:val="22"/>
          <w:szCs w:val="22"/>
        </w:rPr>
        <w:t xml:space="preserve">The attached </w:t>
      </w:r>
      <w:r w:rsidR="00D81DD8" w:rsidRPr="0011026E">
        <w:rPr>
          <w:rFonts w:ascii="Gill Sans MT" w:hAnsi="Gill Sans MT" w:cs="Arial"/>
          <w:sz w:val="22"/>
          <w:szCs w:val="22"/>
        </w:rPr>
        <w:t>RFGP</w:t>
      </w:r>
      <w:r w:rsidRPr="0011026E">
        <w:rPr>
          <w:rFonts w:ascii="Gill Sans MT" w:hAnsi="Gill Sans MT" w:cs="Arial"/>
          <w:sz w:val="22"/>
          <w:szCs w:val="22"/>
        </w:rPr>
        <w:t xml:space="preserve"> Budget Pro-forma is provided</w:t>
      </w:r>
      <w:r w:rsidR="00031D30" w:rsidRPr="0011026E">
        <w:rPr>
          <w:rFonts w:ascii="Gill Sans MT" w:hAnsi="Gill Sans MT" w:cs="Arial"/>
          <w:sz w:val="22"/>
          <w:szCs w:val="22"/>
        </w:rPr>
        <w:t xml:space="preserve">. </w:t>
      </w:r>
      <w:r w:rsidRPr="0011026E">
        <w:rPr>
          <w:rFonts w:ascii="Gill Sans MT" w:hAnsi="Gill Sans MT" w:cs="Arial"/>
          <w:sz w:val="22"/>
          <w:szCs w:val="22"/>
        </w:rPr>
        <w:t xml:space="preserve">(Refer to </w:t>
      </w:r>
      <w:r w:rsidR="002C6C30" w:rsidRPr="0011026E">
        <w:rPr>
          <w:rFonts w:ascii="Gill Sans MT" w:hAnsi="Gill Sans MT" w:cs="Arial"/>
          <w:sz w:val="22"/>
          <w:szCs w:val="22"/>
        </w:rPr>
        <w:t>Part Four</w:t>
      </w:r>
      <w:r w:rsidRPr="0011026E">
        <w:rPr>
          <w:rFonts w:ascii="Gill Sans MT" w:hAnsi="Gill Sans MT" w:cs="Arial"/>
          <w:sz w:val="22"/>
          <w:szCs w:val="22"/>
        </w:rPr>
        <w:t xml:space="preserve"> (E)</w:t>
      </w:r>
      <w:r w:rsidR="002C6C30" w:rsidRPr="0011026E">
        <w:rPr>
          <w:rFonts w:ascii="Gill Sans MT" w:hAnsi="Gill Sans MT" w:cs="Arial"/>
          <w:sz w:val="22"/>
          <w:szCs w:val="22"/>
        </w:rPr>
        <w:t xml:space="preserve"> Budget Details</w:t>
      </w:r>
      <w:r w:rsidRPr="0011026E">
        <w:rPr>
          <w:rFonts w:ascii="Gill Sans MT" w:hAnsi="Gill Sans MT" w:cs="Arial"/>
          <w:sz w:val="22"/>
          <w:szCs w:val="22"/>
        </w:rPr>
        <w:t>)</w:t>
      </w:r>
    </w:p>
    <w:p w14:paraId="73E1EA30" w14:textId="77777777" w:rsidR="001715CD" w:rsidRPr="0011026E" w:rsidRDefault="001715CD" w:rsidP="00AD1064">
      <w:pPr>
        <w:spacing w:after="120"/>
        <w:jc w:val="left"/>
        <w:rPr>
          <w:rFonts w:ascii="Gill Sans MT" w:hAnsi="Gill Sans MT" w:cs="Arial"/>
          <w:sz w:val="22"/>
          <w:szCs w:val="22"/>
        </w:rPr>
      </w:pPr>
      <w:r w:rsidRPr="0011026E">
        <w:rPr>
          <w:rFonts w:ascii="Gill Sans MT" w:hAnsi="Gill Sans MT" w:cs="Arial"/>
          <w:sz w:val="22"/>
          <w:szCs w:val="22"/>
        </w:rPr>
        <w:t>All costs are to be quoted exclusive of GST</w:t>
      </w:r>
      <w:r w:rsidR="009C2AD4" w:rsidRPr="0011026E">
        <w:rPr>
          <w:rFonts w:ascii="Gill Sans MT" w:hAnsi="Gill Sans MT" w:cs="Arial"/>
          <w:sz w:val="22"/>
          <w:szCs w:val="22"/>
        </w:rPr>
        <w:t xml:space="preserve"> and should factor in all cost increases</w:t>
      </w:r>
      <w:r w:rsidRPr="0011026E">
        <w:rPr>
          <w:rFonts w:ascii="Gill Sans MT" w:hAnsi="Gill Sans MT" w:cs="Arial"/>
          <w:sz w:val="22"/>
          <w:szCs w:val="22"/>
        </w:rPr>
        <w:t>.</w:t>
      </w:r>
    </w:p>
    <w:p w14:paraId="3CE220E9" w14:textId="77777777" w:rsidR="001715CD" w:rsidRPr="0011026E" w:rsidRDefault="001715CD" w:rsidP="00AD1064">
      <w:pPr>
        <w:pBdr>
          <w:bottom w:val="single" w:sz="6" w:space="1" w:color="auto"/>
        </w:pBdr>
        <w:spacing w:after="120" w:line="120" w:lineRule="auto"/>
        <w:jc w:val="left"/>
        <w:rPr>
          <w:rFonts w:ascii="Gill Sans MT" w:hAnsi="Gill Sans MT" w:cs="Arial"/>
          <w:sz w:val="22"/>
          <w:szCs w:val="22"/>
        </w:rPr>
      </w:pPr>
    </w:p>
    <w:p w14:paraId="4A154CA8" w14:textId="77777777" w:rsidR="001715CD" w:rsidRPr="0011026E" w:rsidRDefault="001715CD" w:rsidP="00AD1064">
      <w:pPr>
        <w:spacing w:before="240" w:after="120"/>
        <w:jc w:val="left"/>
        <w:rPr>
          <w:rFonts w:ascii="Gill Sans MT" w:hAnsi="Gill Sans MT" w:cs="Arial"/>
          <w:b/>
          <w:sz w:val="22"/>
          <w:szCs w:val="22"/>
        </w:rPr>
      </w:pPr>
      <w:r w:rsidRPr="0011026E">
        <w:rPr>
          <w:rFonts w:ascii="Gill Sans MT" w:hAnsi="Gill Sans MT" w:cs="Arial"/>
          <w:b/>
          <w:sz w:val="22"/>
          <w:szCs w:val="22"/>
        </w:rPr>
        <w:t>FINANCIAL DETAILS</w:t>
      </w:r>
    </w:p>
    <w:p w14:paraId="2E2AA3D9" w14:textId="77777777" w:rsidR="001715CD" w:rsidRPr="0011026E" w:rsidRDefault="00C2004E" w:rsidP="00AD1064">
      <w:pPr>
        <w:tabs>
          <w:tab w:val="left" w:pos="0"/>
        </w:tabs>
        <w:spacing w:before="240" w:after="120"/>
        <w:ind w:firstLine="11"/>
        <w:jc w:val="left"/>
        <w:rPr>
          <w:rFonts w:ascii="Gill Sans MT" w:hAnsi="Gill Sans MT"/>
          <w:b/>
          <w:sz w:val="22"/>
          <w:szCs w:val="22"/>
        </w:rPr>
      </w:pPr>
      <w:r w:rsidRPr="0011026E">
        <w:rPr>
          <w:rFonts w:ascii="Gill Sans MT" w:hAnsi="Gill Sans MT"/>
          <w:b/>
          <w:sz w:val="22"/>
          <w:szCs w:val="22"/>
        </w:rPr>
        <w:t xml:space="preserve">A Respondent </w:t>
      </w:r>
      <w:r w:rsidR="001715CD" w:rsidRPr="0011026E">
        <w:rPr>
          <w:rFonts w:ascii="Gill Sans MT" w:hAnsi="Gill Sans MT"/>
          <w:b/>
          <w:sz w:val="22"/>
          <w:szCs w:val="22"/>
        </w:rPr>
        <w:t>who receive</w:t>
      </w:r>
      <w:r w:rsidRPr="0011026E">
        <w:rPr>
          <w:rFonts w:ascii="Gill Sans MT" w:hAnsi="Gill Sans MT"/>
          <w:b/>
          <w:sz w:val="22"/>
          <w:szCs w:val="22"/>
        </w:rPr>
        <w:t>s</w:t>
      </w:r>
      <w:r w:rsidR="001715CD" w:rsidRPr="0011026E">
        <w:rPr>
          <w:rFonts w:ascii="Gill Sans MT" w:hAnsi="Gill Sans MT"/>
          <w:b/>
          <w:sz w:val="22"/>
          <w:szCs w:val="22"/>
        </w:rPr>
        <w:t xml:space="preserve"> recurrent grant funding from </w:t>
      </w:r>
      <w:r w:rsidRPr="0011026E">
        <w:rPr>
          <w:rFonts w:ascii="Gill Sans MT" w:hAnsi="Gill Sans MT"/>
          <w:b/>
          <w:sz w:val="22"/>
          <w:szCs w:val="22"/>
        </w:rPr>
        <w:t xml:space="preserve">the Department </w:t>
      </w:r>
      <w:r w:rsidR="001715CD" w:rsidRPr="0011026E">
        <w:rPr>
          <w:rFonts w:ascii="Gill Sans MT" w:hAnsi="Gill Sans MT"/>
          <w:b/>
          <w:sz w:val="22"/>
          <w:szCs w:val="22"/>
        </w:rPr>
        <w:t xml:space="preserve">through a </w:t>
      </w:r>
      <w:r w:rsidRPr="0011026E">
        <w:rPr>
          <w:rFonts w:ascii="Gill Sans MT" w:hAnsi="Gill Sans MT"/>
          <w:b/>
          <w:sz w:val="22"/>
          <w:szCs w:val="22"/>
        </w:rPr>
        <w:t>f</w:t>
      </w:r>
      <w:r w:rsidR="001715CD" w:rsidRPr="0011026E">
        <w:rPr>
          <w:rFonts w:ascii="Gill Sans MT" w:hAnsi="Gill Sans MT"/>
          <w:b/>
          <w:sz w:val="22"/>
          <w:szCs w:val="22"/>
        </w:rPr>
        <w:t xml:space="preserve">unding </w:t>
      </w:r>
      <w:r w:rsidRPr="0011026E">
        <w:rPr>
          <w:rFonts w:ascii="Gill Sans MT" w:hAnsi="Gill Sans MT"/>
          <w:b/>
          <w:sz w:val="22"/>
          <w:szCs w:val="22"/>
        </w:rPr>
        <w:t>a</w:t>
      </w:r>
      <w:r w:rsidR="001715CD" w:rsidRPr="0011026E">
        <w:rPr>
          <w:rFonts w:ascii="Gill Sans MT" w:hAnsi="Gill Sans MT"/>
          <w:b/>
          <w:sz w:val="22"/>
          <w:szCs w:val="22"/>
        </w:rPr>
        <w:t xml:space="preserve">greement </w:t>
      </w:r>
      <w:r w:rsidRPr="0011026E">
        <w:rPr>
          <w:rFonts w:ascii="Gill Sans MT" w:hAnsi="Gill Sans MT"/>
          <w:b/>
          <w:sz w:val="22"/>
          <w:szCs w:val="22"/>
        </w:rPr>
        <w:t>is</w:t>
      </w:r>
      <w:r w:rsidR="001715CD" w:rsidRPr="0011026E">
        <w:rPr>
          <w:rFonts w:ascii="Gill Sans MT" w:hAnsi="Gill Sans MT"/>
          <w:b/>
          <w:sz w:val="22"/>
          <w:szCs w:val="22"/>
        </w:rPr>
        <w:t xml:space="preserve"> </w:t>
      </w:r>
      <w:r w:rsidR="001715CD" w:rsidRPr="0011026E">
        <w:rPr>
          <w:rFonts w:ascii="Gill Sans MT" w:hAnsi="Gill Sans MT"/>
          <w:b/>
          <w:color w:val="000000"/>
          <w:sz w:val="22"/>
          <w:szCs w:val="22"/>
          <w:u w:val="single"/>
        </w:rPr>
        <w:t>NOT</w:t>
      </w:r>
      <w:r w:rsidR="001715CD" w:rsidRPr="0011026E">
        <w:rPr>
          <w:rFonts w:ascii="Gill Sans MT" w:hAnsi="Gill Sans MT"/>
          <w:b/>
          <w:sz w:val="22"/>
          <w:szCs w:val="22"/>
        </w:rPr>
        <w:t xml:space="preserve"> required to complete Part </w:t>
      </w:r>
      <w:r w:rsidR="00705E93" w:rsidRPr="0011026E">
        <w:rPr>
          <w:rFonts w:ascii="Gill Sans MT" w:hAnsi="Gill Sans MT"/>
          <w:b/>
          <w:sz w:val="22"/>
          <w:szCs w:val="22"/>
        </w:rPr>
        <w:t>Four</w:t>
      </w:r>
      <w:r w:rsidR="001715CD" w:rsidRPr="0011026E">
        <w:rPr>
          <w:rFonts w:ascii="Gill Sans MT" w:hAnsi="Gill Sans MT"/>
          <w:b/>
          <w:sz w:val="22"/>
          <w:szCs w:val="22"/>
        </w:rPr>
        <w:t xml:space="preserve"> </w:t>
      </w:r>
      <w:r w:rsidR="00705E93" w:rsidRPr="0011026E">
        <w:rPr>
          <w:rFonts w:ascii="Gill Sans MT" w:hAnsi="Gill Sans MT"/>
          <w:b/>
          <w:sz w:val="22"/>
          <w:szCs w:val="22"/>
        </w:rPr>
        <w:t>(C</w:t>
      </w:r>
      <w:r w:rsidR="001715CD" w:rsidRPr="0011026E">
        <w:rPr>
          <w:rFonts w:ascii="Gill Sans MT" w:hAnsi="Gill Sans MT"/>
          <w:b/>
          <w:sz w:val="22"/>
          <w:szCs w:val="22"/>
        </w:rPr>
        <w:t>).</w:t>
      </w:r>
    </w:p>
    <w:p w14:paraId="34DC7501" w14:textId="77777777" w:rsidR="001715CD" w:rsidRPr="0011026E" w:rsidRDefault="001715CD" w:rsidP="00A17344">
      <w:pPr>
        <w:spacing w:after="120" w:line="120" w:lineRule="auto"/>
        <w:rPr>
          <w:rFonts w:ascii="Gill Sans MT" w:hAnsi="Gill Sans MT"/>
          <w:sz w:val="22"/>
          <w:szCs w:val="22"/>
        </w:rPr>
      </w:pPr>
    </w:p>
    <w:tbl>
      <w:tblPr>
        <w:tblW w:w="8978" w:type="dxa"/>
        <w:tblInd w:w="57" w:type="dxa"/>
        <w:tblBorders>
          <w:bottom w:val="single" w:sz="4" w:space="0" w:color="auto"/>
        </w:tblBorders>
        <w:tblLayout w:type="fixed"/>
        <w:tblCellMar>
          <w:left w:w="57" w:type="dxa"/>
          <w:right w:w="57" w:type="dxa"/>
        </w:tblCellMar>
        <w:tblLook w:val="0000" w:firstRow="0" w:lastRow="0" w:firstColumn="0" w:lastColumn="0" w:noHBand="0" w:noVBand="0"/>
      </w:tblPr>
      <w:tblGrid>
        <w:gridCol w:w="3544"/>
        <w:gridCol w:w="567"/>
        <w:gridCol w:w="283"/>
        <w:gridCol w:w="142"/>
        <w:gridCol w:w="2124"/>
        <w:gridCol w:w="1987"/>
        <w:gridCol w:w="331"/>
      </w:tblGrid>
      <w:tr w:rsidR="00635433" w:rsidRPr="0011026E" w14:paraId="643AE208" w14:textId="77777777">
        <w:trPr>
          <w:cantSplit/>
          <w:trHeight w:val="400"/>
        </w:trPr>
        <w:tc>
          <w:tcPr>
            <w:tcW w:w="3544" w:type="dxa"/>
            <w:vMerge w:val="restart"/>
            <w:tcBorders>
              <w:top w:val="nil"/>
              <w:left w:val="nil"/>
              <w:bottom w:val="nil"/>
              <w:right w:val="nil"/>
            </w:tcBorders>
          </w:tcPr>
          <w:p w14:paraId="0881718C" w14:textId="77777777" w:rsidR="00635433" w:rsidRPr="0011026E" w:rsidRDefault="00635433" w:rsidP="00085E1F">
            <w:pPr>
              <w:pStyle w:val="-Question"/>
              <w:tabs>
                <w:tab w:val="clear" w:pos="454"/>
              </w:tabs>
              <w:spacing w:after="120"/>
              <w:ind w:left="652" w:right="57" w:hanging="709"/>
              <w:jc w:val="left"/>
              <w:rPr>
                <w:rFonts w:ascii="Gill Sans MT" w:hAnsi="Gill Sans MT"/>
                <w:b w:val="0"/>
                <w:sz w:val="22"/>
                <w:szCs w:val="22"/>
                <w:lang w:val="en-AU"/>
              </w:rPr>
            </w:pPr>
            <w:r w:rsidRPr="0011026E">
              <w:rPr>
                <w:rFonts w:ascii="Gill Sans MT" w:hAnsi="Gill Sans MT"/>
                <w:sz w:val="22"/>
                <w:szCs w:val="22"/>
                <w:lang w:val="en-AU"/>
              </w:rPr>
              <w:t>1</w:t>
            </w:r>
            <w:r w:rsidR="00085E1F" w:rsidRPr="0011026E">
              <w:rPr>
                <w:rFonts w:ascii="Gill Sans MT" w:hAnsi="Gill Sans MT"/>
                <w:sz w:val="22"/>
                <w:szCs w:val="22"/>
                <w:lang w:val="en-AU"/>
              </w:rPr>
              <w:t>6</w:t>
            </w:r>
            <w:r w:rsidRPr="0011026E">
              <w:rPr>
                <w:rFonts w:ascii="Gill Sans MT" w:hAnsi="Gill Sans MT"/>
                <w:sz w:val="22"/>
                <w:szCs w:val="22"/>
                <w:lang w:val="en-AU"/>
              </w:rPr>
              <w:t>.</w:t>
            </w:r>
            <w:r w:rsidRPr="0011026E">
              <w:rPr>
                <w:rFonts w:ascii="Gill Sans MT" w:hAnsi="Gill Sans MT"/>
                <w:sz w:val="22"/>
                <w:szCs w:val="22"/>
                <w:lang w:val="en-AU"/>
              </w:rPr>
              <w:tab/>
              <w:t>Does the Respondent have an Australian Business Number (ABN)?</w:t>
            </w:r>
          </w:p>
        </w:tc>
        <w:tc>
          <w:tcPr>
            <w:tcW w:w="567" w:type="dxa"/>
            <w:tcBorders>
              <w:top w:val="nil"/>
              <w:left w:val="nil"/>
              <w:bottom w:val="nil"/>
              <w:right w:val="nil"/>
            </w:tcBorders>
          </w:tcPr>
          <w:p w14:paraId="68EDB497" w14:textId="77777777" w:rsidR="00635433" w:rsidRPr="0011026E" w:rsidRDefault="00635433" w:rsidP="00354B80">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Yes</w:t>
            </w:r>
          </w:p>
        </w:tc>
        <w:tc>
          <w:tcPr>
            <w:tcW w:w="283" w:type="dxa"/>
            <w:tcBorders>
              <w:top w:val="nil"/>
              <w:left w:val="nil"/>
              <w:bottom w:val="nil"/>
              <w:right w:val="nil"/>
            </w:tcBorders>
          </w:tcPr>
          <w:p w14:paraId="0235EF8F" w14:textId="77777777" w:rsidR="00635433" w:rsidRPr="0011026E" w:rsidRDefault="00635433" w:rsidP="00354B80">
            <w:pPr>
              <w:pStyle w:val="-FillText"/>
              <w:spacing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584" w:type="dxa"/>
            <w:gridSpan w:val="4"/>
            <w:tcBorders>
              <w:top w:val="nil"/>
              <w:left w:val="nil"/>
              <w:bottom w:val="nil"/>
              <w:right w:val="nil"/>
            </w:tcBorders>
          </w:tcPr>
          <w:p w14:paraId="6A33E73C" w14:textId="77777777" w:rsidR="00635433" w:rsidRPr="0011026E" w:rsidRDefault="00635433" w:rsidP="00354B80">
            <w:pPr>
              <w:pStyle w:val="-FillText"/>
              <w:spacing w:after="120"/>
              <w:ind w:left="-57"/>
              <w:rPr>
                <w:rFonts w:ascii="Gill Sans MT" w:hAnsi="Gill Sans MT"/>
                <w:lang w:val="en-AU"/>
              </w:rPr>
            </w:pPr>
          </w:p>
        </w:tc>
      </w:tr>
      <w:tr w:rsidR="00635433" w:rsidRPr="0011026E" w14:paraId="7BFC3728" w14:textId="77777777">
        <w:trPr>
          <w:cantSplit/>
          <w:trHeight w:val="407"/>
        </w:trPr>
        <w:tc>
          <w:tcPr>
            <w:tcW w:w="3544" w:type="dxa"/>
            <w:vMerge/>
            <w:tcBorders>
              <w:top w:val="nil"/>
              <w:left w:val="nil"/>
              <w:bottom w:val="nil"/>
              <w:right w:val="nil"/>
            </w:tcBorders>
          </w:tcPr>
          <w:p w14:paraId="41FE39B4" w14:textId="77777777" w:rsidR="00635433" w:rsidRPr="0011026E" w:rsidRDefault="00635433" w:rsidP="00AD1064">
            <w:pPr>
              <w:pStyle w:val="-Question"/>
              <w:spacing w:after="120"/>
              <w:ind w:left="340"/>
              <w:rPr>
                <w:rFonts w:ascii="Gill Sans MT" w:hAnsi="Gill Sans MT"/>
                <w:sz w:val="22"/>
                <w:szCs w:val="22"/>
                <w:lang w:val="en-AU"/>
              </w:rPr>
            </w:pPr>
          </w:p>
        </w:tc>
        <w:tc>
          <w:tcPr>
            <w:tcW w:w="567" w:type="dxa"/>
            <w:tcBorders>
              <w:top w:val="nil"/>
              <w:left w:val="nil"/>
              <w:bottom w:val="nil"/>
              <w:right w:val="nil"/>
            </w:tcBorders>
          </w:tcPr>
          <w:p w14:paraId="50F87E57" w14:textId="77777777" w:rsidR="00635433" w:rsidRPr="0011026E" w:rsidRDefault="00635433" w:rsidP="00354B80">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283" w:type="dxa"/>
            <w:tcBorders>
              <w:top w:val="nil"/>
              <w:left w:val="nil"/>
              <w:bottom w:val="nil"/>
              <w:right w:val="nil"/>
            </w:tcBorders>
          </w:tcPr>
          <w:p w14:paraId="6813A22D" w14:textId="77777777" w:rsidR="00635433" w:rsidRPr="0011026E" w:rsidRDefault="00635433" w:rsidP="00354B80">
            <w:pPr>
              <w:pStyle w:val="-FillText"/>
              <w:spacing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584" w:type="dxa"/>
            <w:gridSpan w:val="4"/>
            <w:tcBorders>
              <w:top w:val="nil"/>
              <w:left w:val="nil"/>
              <w:bottom w:val="nil"/>
              <w:right w:val="nil"/>
            </w:tcBorders>
          </w:tcPr>
          <w:p w14:paraId="544178A1" w14:textId="77777777" w:rsidR="00635433" w:rsidRPr="0011026E" w:rsidRDefault="00635433" w:rsidP="00AD1064">
            <w:pPr>
              <w:pStyle w:val="-FillText"/>
              <w:spacing w:before="120" w:after="120"/>
              <w:ind w:left="85"/>
              <w:rPr>
                <w:rFonts w:ascii="Gill Sans MT" w:hAnsi="Gill Sans MT"/>
                <w:lang w:val="en-AU"/>
              </w:rPr>
            </w:pPr>
          </w:p>
          <w:p w14:paraId="6EBDA1FC" w14:textId="77777777" w:rsidR="00635433" w:rsidRPr="0011026E" w:rsidRDefault="00635433" w:rsidP="00AD1064">
            <w:pPr>
              <w:pStyle w:val="-FillText"/>
              <w:spacing w:before="120" w:after="120"/>
              <w:ind w:left="85"/>
              <w:rPr>
                <w:rFonts w:ascii="Gill Sans MT" w:hAnsi="Gill Sans MT"/>
                <w:lang w:val="en-AU"/>
              </w:rPr>
            </w:pPr>
            <w:r w:rsidRPr="0011026E">
              <w:rPr>
                <w:rFonts w:ascii="Gill Sans MT" w:hAnsi="Gill Sans MT"/>
                <w:lang w:val="en-AU"/>
              </w:rPr>
              <w:t>What is the ABN?</w:t>
            </w:r>
          </w:p>
        </w:tc>
      </w:tr>
      <w:tr w:rsidR="001715CD" w:rsidRPr="0011026E" w14:paraId="7EBC9A60" w14:textId="77777777">
        <w:trPr>
          <w:gridAfter w:val="1"/>
          <w:wAfter w:w="331" w:type="dxa"/>
          <w:cantSplit/>
          <w:trHeight w:hRule="exact" w:val="497"/>
        </w:trPr>
        <w:tc>
          <w:tcPr>
            <w:tcW w:w="3544" w:type="dxa"/>
            <w:vMerge/>
            <w:tcBorders>
              <w:top w:val="nil"/>
              <w:left w:val="nil"/>
              <w:bottom w:val="nil"/>
              <w:right w:val="nil"/>
            </w:tcBorders>
          </w:tcPr>
          <w:p w14:paraId="15DCE80E" w14:textId="77777777" w:rsidR="001715CD" w:rsidRPr="0011026E" w:rsidRDefault="001715CD" w:rsidP="004C519D">
            <w:pPr>
              <w:pStyle w:val="Heading2"/>
            </w:pPr>
          </w:p>
        </w:tc>
        <w:tc>
          <w:tcPr>
            <w:tcW w:w="992" w:type="dxa"/>
            <w:gridSpan w:val="3"/>
            <w:tcBorders>
              <w:top w:val="nil"/>
              <w:left w:val="nil"/>
              <w:bottom w:val="nil"/>
              <w:right w:val="single" w:sz="4" w:space="0" w:color="auto"/>
            </w:tcBorders>
          </w:tcPr>
          <w:p w14:paraId="56BF1190" w14:textId="77777777" w:rsidR="001715CD" w:rsidRPr="0011026E" w:rsidRDefault="001715CD" w:rsidP="004C519D">
            <w:pPr>
              <w:pStyle w:val="Heading2"/>
            </w:pPr>
          </w:p>
        </w:tc>
        <w:tc>
          <w:tcPr>
            <w:tcW w:w="2124" w:type="dxa"/>
            <w:tcBorders>
              <w:top w:val="single" w:sz="4" w:space="0" w:color="auto"/>
              <w:left w:val="single" w:sz="4" w:space="0" w:color="auto"/>
              <w:bottom w:val="single" w:sz="4" w:space="0" w:color="auto"/>
              <w:right w:val="single" w:sz="4" w:space="0" w:color="auto"/>
            </w:tcBorders>
          </w:tcPr>
          <w:p w14:paraId="7B11AF27" w14:textId="77777777" w:rsidR="001715CD" w:rsidRPr="0011026E" w:rsidRDefault="001715CD" w:rsidP="00AD1064">
            <w:pPr>
              <w:pStyle w:val="-FillText"/>
              <w:spacing w:after="120"/>
              <w:rPr>
                <w:rFonts w:ascii="Gill Sans MT" w:hAnsi="Gill Sans MT"/>
                <w:sz w:val="20"/>
                <w:szCs w:val="20"/>
                <w:lang w:val="en-AU"/>
              </w:rPr>
            </w:pPr>
            <w:r w:rsidRPr="0011026E">
              <w:rPr>
                <w:rFonts w:ascii="Gill Sans MT" w:hAnsi="Gill Sans MT"/>
                <w:lang w:val="en-AU"/>
              </w:rPr>
              <w:fldChar w:fldCharType="begin">
                <w:ffData>
                  <w:name w:val=""/>
                  <w:enabled/>
                  <w:calcOnExit w:val="0"/>
                  <w:textInput>
                    <w:maxLength w:val="13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c>
          <w:tcPr>
            <w:tcW w:w="1987" w:type="dxa"/>
            <w:tcBorders>
              <w:top w:val="nil"/>
              <w:left w:val="single" w:sz="4" w:space="0" w:color="auto"/>
              <w:bottom w:val="nil"/>
              <w:right w:val="nil"/>
            </w:tcBorders>
          </w:tcPr>
          <w:p w14:paraId="7079764F" w14:textId="77777777" w:rsidR="001715CD" w:rsidRPr="0011026E" w:rsidRDefault="001715CD" w:rsidP="004C519D">
            <w:pPr>
              <w:pStyle w:val="Heading2"/>
            </w:pPr>
          </w:p>
        </w:tc>
      </w:tr>
    </w:tbl>
    <w:p w14:paraId="247B4173" w14:textId="77777777" w:rsidR="001715CD" w:rsidRPr="0011026E" w:rsidRDefault="001715CD" w:rsidP="00A17344">
      <w:pPr>
        <w:spacing w:after="120" w:line="120" w:lineRule="auto"/>
        <w:rPr>
          <w:rFonts w:ascii="Gill Sans MT" w:hAnsi="Gill Sans MT"/>
          <w:sz w:val="22"/>
          <w:szCs w:val="22"/>
        </w:rPr>
      </w:pPr>
    </w:p>
    <w:tbl>
      <w:tblPr>
        <w:tblW w:w="9639" w:type="dxa"/>
        <w:tblInd w:w="57" w:type="dxa"/>
        <w:tblLayout w:type="fixed"/>
        <w:tblCellMar>
          <w:left w:w="57" w:type="dxa"/>
          <w:right w:w="57" w:type="dxa"/>
        </w:tblCellMar>
        <w:tblLook w:val="0000" w:firstRow="0" w:lastRow="0" w:firstColumn="0" w:lastColumn="0" w:noHBand="0" w:noVBand="0"/>
      </w:tblPr>
      <w:tblGrid>
        <w:gridCol w:w="3544"/>
        <w:gridCol w:w="567"/>
        <w:gridCol w:w="284"/>
        <w:gridCol w:w="141"/>
        <w:gridCol w:w="5103"/>
      </w:tblGrid>
      <w:tr w:rsidR="001715CD" w:rsidRPr="0011026E" w14:paraId="4E591A59" w14:textId="77777777">
        <w:trPr>
          <w:cantSplit/>
          <w:trHeight w:val="454"/>
        </w:trPr>
        <w:tc>
          <w:tcPr>
            <w:tcW w:w="3544" w:type="dxa"/>
            <w:vMerge w:val="restart"/>
          </w:tcPr>
          <w:p w14:paraId="278A93E6" w14:textId="77777777" w:rsidR="001715CD" w:rsidRPr="0011026E" w:rsidRDefault="001715CD" w:rsidP="00AD1064">
            <w:pPr>
              <w:pStyle w:val="-Question"/>
              <w:tabs>
                <w:tab w:val="clear" w:pos="454"/>
              </w:tabs>
              <w:spacing w:before="0" w:after="120" w:line="240" w:lineRule="auto"/>
              <w:ind w:left="652" w:right="113" w:hanging="652"/>
              <w:jc w:val="left"/>
              <w:rPr>
                <w:rFonts w:ascii="Gill Sans MT" w:hAnsi="Gill Sans MT"/>
                <w:sz w:val="22"/>
                <w:szCs w:val="22"/>
                <w:lang w:val="en-AU"/>
              </w:rPr>
            </w:pPr>
            <w:r w:rsidRPr="0011026E">
              <w:rPr>
                <w:rFonts w:ascii="Gill Sans MT" w:hAnsi="Gill Sans MT"/>
                <w:sz w:val="22"/>
                <w:szCs w:val="22"/>
                <w:lang w:val="en-AU"/>
              </w:rPr>
              <w:t>1</w:t>
            </w:r>
            <w:r w:rsidR="00085E1F" w:rsidRPr="0011026E">
              <w:rPr>
                <w:rFonts w:ascii="Gill Sans MT" w:hAnsi="Gill Sans MT"/>
                <w:sz w:val="22"/>
                <w:szCs w:val="22"/>
                <w:lang w:val="en-AU"/>
              </w:rPr>
              <w:t>7</w:t>
            </w:r>
            <w:r w:rsidRPr="0011026E">
              <w:rPr>
                <w:rFonts w:ascii="Gill Sans MT" w:hAnsi="Gill Sans MT"/>
                <w:sz w:val="22"/>
                <w:szCs w:val="22"/>
                <w:lang w:val="en-AU"/>
              </w:rPr>
              <w:t>.</w:t>
            </w:r>
            <w:r w:rsidRPr="0011026E">
              <w:rPr>
                <w:rFonts w:ascii="Gill Sans MT" w:hAnsi="Gill Sans MT"/>
                <w:sz w:val="22"/>
                <w:szCs w:val="22"/>
                <w:lang w:val="en-AU"/>
              </w:rPr>
              <w:tab/>
              <w:t xml:space="preserve">Is </w:t>
            </w:r>
            <w:r w:rsidR="00C2004E" w:rsidRPr="0011026E">
              <w:rPr>
                <w:rFonts w:ascii="Gill Sans MT" w:hAnsi="Gill Sans MT"/>
                <w:sz w:val="22"/>
                <w:szCs w:val="22"/>
                <w:lang w:val="en-AU"/>
              </w:rPr>
              <w:t>the Respondent</w:t>
            </w:r>
            <w:r w:rsidRPr="0011026E">
              <w:rPr>
                <w:rFonts w:ascii="Gill Sans MT" w:hAnsi="Gill Sans MT"/>
                <w:sz w:val="22"/>
                <w:szCs w:val="22"/>
                <w:lang w:val="en-AU"/>
              </w:rPr>
              <w:t xml:space="preserve"> registered for GST?</w:t>
            </w:r>
          </w:p>
          <w:p w14:paraId="0A589E19" w14:textId="77777777" w:rsidR="001715CD" w:rsidRPr="0011026E" w:rsidRDefault="001715CD" w:rsidP="00AD1064">
            <w:pPr>
              <w:pStyle w:val="-Question"/>
              <w:tabs>
                <w:tab w:val="clear" w:pos="454"/>
              </w:tabs>
              <w:spacing w:before="120" w:after="120" w:line="240" w:lineRule="auto"/>
              <w:ind w:left="652" w:right="113" w:firstLine="0"/>
              <w:jc w:val="left"/>
              <w:rPr>
                <w:rFonts w:ascii="Gill Sans MT" w:hAnsi="Gill Sans MT"/>
                <w:sz w:val="22"/>
                <w:szCs w:val="22"/>
                <w:lang w:val="en-AU"/>
              </w:rPr>
            </w:pPr>
            <w:r w:rsidRPr="0011026E">
              <w:rPr>
                <w:rFonts w:ascii="Gill Sans MT" w:hAnsi="Gill Sans MT"/>
                <w:b w:val="0"/>
                <w:i/>
                <w:sz w:val="22"/>
                <w:szCs w:val="22"/>
                <w:lang w:val="en-AU"/>
              </w:rPr>
              <w:t xml:space="preserve">Note: </w:t>
            </w:r>
            <w:r w:rsidRPr="0011026E">
              <w:rPr>
                <w:rFonts w:ascii="Gill Sans MT" w:hAnsi="Gill Sans MT"/>
                <w:b w:val="0"/>
                <w:sz w:val="22"/>
                <w:szCs w:val="22"/>
                <w:lang w:val="en-AU"/>
              </w:rPr>
              <w:t>Questions on GST should be addressed to the Australian Taxation Office</w:t>
            </w:r>
          </w:p>
        </w:tc>
        <w:tc>
          <w:tcPr>
            <w:tcW w:w="567" w:type="dxa"/>
            <w:tcBorders>
              <w:bottom w:val="nil"/>
            </w:tcBorders>
          </w:tcPr>
          <w:p w14:paraId="04B5D9C3"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Yes</w:t>
            </w:r>
          </w:p>
        </w:tc>
        <w:tc>
          <w:tcPr>
            <w:tcW w:w="284" w:type="dxa"/>
            <w:tcBorders>
              <w:bottom w:val="nil"/>
            </w:tcBorders>
          </w:tcPr>
          <w:p w14:paraId="4F6FB58D"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141" w:type="dxa"/>
            <w:tcBorders>
              <w:bottom w:val="nil"/>
            </w:tcBorders>
          </w:tcPr>
          <w:p w14:paraId="0B94C668" w14:textId="77777777" w:rsidR="001715CD" w:rsidRPr="0011026E" w:rsidRDefault="001715CD" w:rsidP="00AD1064">
            <w:pPr>
              <w:pStyle w:val="-FillText"/>
              <w:spacing w:after="120"/>
              <w:ind w:left="-57"/>
              <w:rPr>
                <w:rFonts w:ascii="Gill Sans MT" w:hAnsi="Gill Sans MT"/>
                <w:lang w:val="en-AU"/>
              </w:rPr>
            </w:pPr>
          </w:p>
        </w:tc>
        <w:tc>
          <w:tcPr>
            <w:tcW w:w="5103" w:type="dxa"/>
            <w:tcBorders>
              <w:bottom w:val="nil"/>
            </w:tcBorders>
          </w:tcPr>
          <w:p w14:paraId="658C31A3" w14:textId="77777777" w:rsidR="001715CD" w:rsidRPr="0011026E" w:rsidRDefault="001715CD" w:rsidP="00AD1064">
            <w:pPr>
              <w:tabs>
                <w:tab w:val="left" w:pos="1893"/>
              </w:tabs>
              <w:spacing w:after="120"/>
              <w:rPr>
                <w:rFonts w:ascii="Gill Sans MT" w:hAnsi="Gill Sans MT"/>
                <w:sz w:val="22"/>
                <w:szCs w:val="22"/>
              </w:rPr>
            </w:pPr>
          </w:p>
        </w:tc>
      </w:tr>
      <w:tr w:rsidR="001715CD" w:rsidRPr="0011026E" w14:paraId="28E66ABD" w14:textId="77777777">
        <w:trPr>
          <w:cantSplit/>
          <w:trHeight w:hRule="exact" w:val="57"/>
        </w:trPr>
        <w:tc>
          <w:tcPr>
            <w:tcW w:w="3544" w:type="dxa"/>
            <w:vMerge/>
          </w:tcPr>
          <w:p w14:paraId="4B54A3E5" w14:textId="77777777" w:rsidR="001715CD" w:rsidRPr="0011026E" w:rsidRDefault="001715CD" w:rsidP="00AD1064">
            <w:pPr>
              <w:pStyle w:val="-Question-sub"/>
              <w:spacing w:after="120" w:line="240" w:lineRule="auto"/>
              <w:jc w:val="right"/>
              <w:rPr>
                <w:rFonts w:ascii="Gill Sans MT" w:hAnsi="Gill Sans MT"/>
                <w:sz w:val="22"/>
                <w:szCs w:val="22"/>
                <w:lang w:val="en-AU"/>
              </w:rPr>
            </w:pPr>
          </w:p>
        </w:tc>
        <w:tc>
          <w:tcPr>
            <w:tcW w:w="567" w:type="dxa"/>
          </w:tcPr>
          <w:p w14:paraId="092060AF" w14:textId="77777777" w:rsidR="001715CD" w:rsidRPr="0011026E" w:rsidRDefault="001715CD" w:rsidP="00AD1064">
            <w:pPr>
              <w:pStyle w:val="-Question-sub"/>
              <w:spacing w:after="120" w:line="240" w:lineRule="auto"/>
              <w:ind w:left="57"/>
              <w:rPr>
                <w:rFonts w:ascii="Gill Sans MT" w:hAnsi="Gill Sans MT"/>
                <w:sz w:val="22"/>
                <w:szCs w:val="22"/>
                <w:lang w:val="en-AU"/>
              </w:rPr>
            </w:pPr>
          </w:p>
        </w:tc>
        <w:tc>
          <w:tcPr>
            <w:tcW w:w="284" w:type="dxa"/>
          </w:tcPr>
          <w:p w14:paraId="3A29E0E8" w14:textId="77777777" w:rsidR="001715CD" w:rsidRPr="0011026E" w:rsidRDefault="001715CD" w:rsidP="00AD1064">
            <w:pPr>
              <w:pStyle w:val="-FillText"/>
              <w:spacing w:after="120"/>
              <w:ind w:left="57"/>
              <w:rPr>
                <w:rFonts w:ascii="Gill Sans MT" w:hAnsi="Gill Sans MT"/>
                <w:lang w:val="en-AU"/>
              </w:rPr>
            </w:pPr>
          </w:p>
        </w:tc>
        <w:tc>
          <w:tcPr>
            <w:tcW w:w="141" w:type="dxa"/>
          </w:tcPr>
          <w:p w14:paraId="73A5FB1F" w14:textId="77777777" w:rsidR="001715CD" w:rsidRPr="0011026E" w:rsidRDefault="001715CD" w:rsidP="00AD1064">
            <w:pPr>
              <w:pStyle w:val="-FillText"/>
              <w:spacing w:after="120"/>
              <w:ind w:left="57"/>
              <w:rPr>
                <w:rFonts w:ascii="Gill Sans MT" w:hAnsi="Gill Sans MT"/>
                <w:lang w:val="en-AU"/>
              </w:rPr>
            </w:pPr>
          </w:p>
        </w:tc>
        <w:tc>
          <w:tcPr>
            <w:tcW w:w="5103" w:type="dxa"/>
          </w:tcPr>
          <w:p w14:paraId="419FC21B" w14:textId="77777777" w:rsidR="001715CD" w:rsidRPr="0011026E" w:rsidRDefault="001715CD" w:rsidP="00AD1064">
            <w:pPr>
              <w:pStyle w:val="-FillText"/>
              <w:spacing w:after="120"/>
              <w:ind w:left="57"/>
              <w:rPr>
                <w:rFonts w:ascii="Gill Sans MT" w:hAnsi="Gill Sans MT"/>
                <w:lang w:val="en-AU"/>
              </w:rPr>
            </w:pPr>
          </w:p>
        </w:tc>
      </w:tr>
      <w:tr w:rsidR="001715CD" w:rsidRPr="0011026E" w14:paraId="79465650" w14:textId="77777777">
        <w:trPr>
          <w:cantSplit/>
          <w:trHeight w:hRule="exact" w:val="397"/>
        </w:trPr>
        <w:tc>
          <w:tcPr>
            <w:tcW w:w="3544" w:type="dxa"/>
            <w:vMerge/>
          </w:tcPr>
          <w:p w14:paraId="2A99A1D7" w14:textId="77777777" w:rsidR="001715CD" w:rsidRPr="0011026E" w:rsidRDefault="001715CD" w:rsidP="00AD1064">
            <w:pPr>
              <w:pStyle w:val="-Question-sub"/>
              <w:spacing w:after="120" w:line="240" w:lineRule="auto"/>
              <w:jc w:val="right"/>
              <w:rPr>
                <w:rFonts w:ascii="Gill Sans MT" w:hAnsi="Gill Sans MT"/>
                <w:sz w:val="22"/>
                <w:szCs w:val="22"/>
                <w:lang w:val="en-AU"/>
              </w:rPr>
            </w:pPr>
          </w:p>
        </w:tc>
        <w:tc>
          <w:tcPr>
            <w:tcW w:w="567" w:type="dxa"/>
          </w:tcPr>
          <w:p w14:paraId="62E26C07"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284" w:type="dxa"/>
          </w:tcPr>
          <w:p w14:paraId="235727DB" w14:textId="77777777" w:rsidR="001715CD" w:rsidRPr="0011026E" w:rsidRDefault="001715CD" w:rsidP="00AD1064">
            <w:pPr>
              <w:pStyle w:val="-FillText"/>
              <w:spacing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141" w:type="dxa"/>
          </w:tcPr>
          <w:p w14:paraId="61A0B1D5" w14:textId="77777777" w:rsidR="001715CD" w:rsidRPr="0011026E" w:rsidRDefault="001715CD" w:rsidP="00AD1064">
            <w:pPr>
              <w:pStyle w:val="-FillText"/>
              <w:spacing w:after="120"/>
              <w:ind w:left="-57"/>
              <w:rPr>
                <w:rFonts w:ascii="Gill Sans MT" w:hAnsi="Gill Sans MT"/>
                <w:lang w:val="en-AU"/>
              </w:rPr>
            </w:pPr>
          </w:p>
        </w:tc>
        <w:tc>
          <w:tcPr>
            <w:tcW w:w="5103" w:type="dxa"/>
          </w:tcPr>
          <w:p w14:paraId="6CD317D6" w14:textId="77777777" w:rsidR="001715CD" w:rsidRPr="0011026E" w:rsidRDefault="001715CD" w:rsidP="00AD1064">
            <w:pPr>
              <w:pStyle w:val="-FillText"/>
              <w:spacing w:after="120"/>
              <w:ind w:left="-57"/>
              <w:rPr>
                <w:rFonts w:ascii="Gill Sans MT" w:hAnsi="Gill Sans MT"/>
                <w:lang w:val="en-AU"/>
              </w:rPr>
            </w:pPr>
          </w:p>
        </w:tc>
      </w:tr>
      <w:tr w:rsidR="001715CD" w:rsidRPr="0011026E" w14:paraId="676318DA" w14:textId="77777777">
        <w:trPr>
          <w:cantSplit/>
          <w:trHeight w:val="495"/>
        </w:trPr>
        <w:tc>
          <w:tcPr>
            <w:tcW w:w="3544" w:type="dxa"/>
            <w:vMerge/>
          </w:tcPr>
          <w:p w14:paraId="1A6A38B8" w14:textId="77777777" w:rsidR="001715CD" w:rsidRPr="0011026E" w:rsidRDefault="001715CD" w:rsidP="00AD1064">
            <w:pPr>
              <w:pStyle w:val="-Question-sub"/>
              <w:spacing w:after="120" w:line="240" w:lineRule="auto"/>
              <w:jc w:val="right"/>
              <w:rPr>
                <w:rFonts w:ascii="Gill Sans MT" w:hAnsi="Gill Sans MT"/>
                <w:sz w:val="22"/>
                <w:szCs w:val="22"/>
                <w:lang w:val="en-AU"/>
              </w:rPr>
            </w:pPr>
          </w:p>
        </w:tc>
        <w:tc>
          <w:tcPr>
            <w:tcW w:w="6095" w:type="dxa"/>
            <w:gridSpan w:val="4"/>
            <w:vMerge w:val="restart"/>
          </w:tcPr>
          <w:p w14:paraId="780EB5D8" w14:textId="77777777" w:rsidR="001715CD" w:rsidRPr="0011026E" w:rsidRDefault="001715CD" w:rsidP="00AD1064">
            <w:pPr>
              <w:pStyle w:val="-FillText"/>
              <w:spacing w:after="120"/>
              <w:ind w:left="57"/>
              <w:rPr>
                <w:rFonts w:ascii="Gill Sans MT" w:hAnsi="Gill Sans MT"/>
                <w:lang w:val="en-AU"/>
              </w:rPr>
            </w:pPr>
          </w:p>
        </w:tc>
      </w:tr>
      <w:tr w:rsidR="001715CD" w:rsidRPr="0011026E" w14:paraId="4A7EB782" w14:textId="77777777" w:rsidTr="008B5FA1">
        <w:trPr>
          <w:cantSplit/>
          <w:trHeight w:val="435"/>
        </w:trPr>
        <w:tc>
          <w:tcPr>
            <w:tcW w:w="3544" w:type="dxa"/>
            <w:vMerge/>
          </w:tcPr>
          <w:p w14:paraId="5FBD46EC" w14:textId="77777777" w:rsidR="001715CD" w:rsidRPr="0011026E" w:rsidRDefault="001715CD" w:rsidP="00AD1064">
            <w:pPr>
              <w:pStyle w:val="-Question-sub"/>
              <w:spacing w:after="120" w:line="240" w:lineRule="auto"/>
              <w:jc w:val="right"/>
              <w:rPr>
                <w:rFonts w:ascii="Gill Sans MT" w:hAnsi="Gill Sans MT"/>
                <w:sz w:val="22"/>
                <w:szCs w:val="22"/>
                <w:lang w:val="en-AU"/>
              </w:rPr>
            </w:pPr>
          </w:p>
        </w:tc>
        <w:tc>
          <w:tcPr>
            <w:tcW w:w="6095" w:type="dxa"/>
            <w:gridSpan w:val="4"/>
            <w:vMerge/>
          </w:tcPr>
          <w:p w14:paraId="7B56C2DE" w14:textId="77777777" w:rsidR="001715CD" w:rsidRPr="0011026E" w:rsidRDefault="001715CD" w:rsidP="00AD1064">
            <w:pPr>
              <w:pStyle w:val="-FillText"/>
              <w:spacing w:after="120"/>
              <w:ind w:left="57"/>
              <w:rPr>
                <w:rFonts w:ascii="Gill Sans MT" w:hAnsi="Gill Sans MT"/>
                <w:lang w:val="en-AU"/>
              </w:rPr>
            </w:pPr>
          </w:p>
        </w:tc>
      </w:tr>
    </w:tbl>
    <w:p w14:paraId="7A52CF9D" w14:textId="77777777" w:rsidR="00AC20A9" w:rsidRPr="0011026E" w:rsidRDefault="00AC20A9" w:rsidP="00A17344">
      <w:pPr>
        <w:spacing w:after="120" w:line="120" w:lineRule="auto"/>
        <w:rPr>
          <w:rFonts w:ascii="Gill Sans MT" w:hAnsi="Gill Sans MT"/>
          <w:sz w:val="22"/>
          <w:szCs w:val="22"/>
        </w:rPr>
      </w:pPr>
    </w:p>
    <w:p w14:paraId="55F3AE9F" w14:textId="77777777" w:rsidR="00AC20A9" w:rsidRPr="0011026E" w:rsidRDefault="00AC20A9">
      <w:pPr>
        <w:jc w:val="left"/>
        <w:rPr>
          <w:rFonts w:ascii="Gill Sans MT" w:hAnsi="Gill Sans MT"/>
          <w:sz w:val="22"/>
          <w:szCs w:val="22"/>
        </w:rPr>
      </w:pPr>
      <w:r w:rsidRPr="0011026E">
        <w:rPr>
          <w:rFonts w:ascii="Gill Sans MT" w:hAnsi="Gill Sans MT"/>
          <w:sz w:val="22"/>
          <w:szCs w:val="22"/>
        </w:rPr>
        <w:br w:type="page"/>
      </w:r>
    </w:p>
    <w:p w14:paraId="007EFBE2" w14:textId="77777777" w:rsidR="001715CD" w:rsidRPr="0011026E" w:rsidRDefault="001715CD" w:rsidP="00A17344">
      <w:pPr>
        <w:spacing w:after="120" w:line="120" w:lineRule="auto"/>
        <w:rPr>
          <w:rFonts w:ascii="Gill Sans MT" w:hAnsi="Gill Sans MT"/>
          <w:sz w:val="22"/>
          <w:szCs w:val="22"/>
        </w:rPr>
      </w:pPr>
    </w:p>
    <w:p w14:paraId="2291B2B8" w14:textId="77777777" w:rsidR="001715CD" w:rsidRPr="0011026E" w:rsidRDefault="001715CD" w:rsidP="00066D96">
      <w:pPr>
        <w:pStyle w:val="Title-Part"/>
        <w:spacing w:after="120" w:line="280" w:lineRule="exact"/>
        <w:rPr>
          <w:rFonts w:ascii="Gill Sans MT" w:hAnsi="Gill Sans MT"/>
          <w:caps w:val="0"/>
          <w:szCs w:val="24"/>
        </w:rPr>
      </w:pPr>
      <w:bookmarkStart w:id="7" w:name="_Toc403735742"/>
      <w:r w:rsidRPr="0011026E">
        <w:rPr>
          <w:rFonts w:ascii="Gill Sans MT" w:hAnsi="Gill Sans MT"/>
          <w:caps w:val="0"/>
          <w:szCs w:val="24"/>
        </w:rPr>
        <w:t xml:space="preserve">PART </w:t>
      </w:r>
      <w:r w:rsidR="00A17344" w:rsidRPr="0011026E">
        <w:rPr>
          <w:rFonts w:ascii="Gill Sans MT" w:hAnsi="Gill Sans MT"/>
          <w:caps w:val="0"/>
          <w:szCs w:val="24"/>
        </w:rPr>
        <w:t xml:space="preserve">FOUR </w:t>
      </w:r>
      <w:r w:rsidRPr="0011026E">
        <w:rPr>
          <w:rFonts w:ascii="Gill Sans MT" w:hAnsi="Gill Sans MT"/>
          <w:caps w:val="0"/>
          <w:szCs w:val="24"/>
        </w:rPr>
        <w:t>(D)</w:t>
      </w:r>
      <w:bookmarkEnd w:id="7"/>
    </w:p>
    <w:p w14:paraId="4A81F75D" w14:textId="77777777" w:rsidR="001715CD" w:rsidRPr="0011026E" w:rsidRDefault="00806713" w:rsidP="00AD1064">
      <w:pPr>
        <w:pStyle w:val="Title-Section"/>
        <w:spacing w:after="120"/>
        <w:rPr>
          <w:rFonts w:ascii="Gill Sans MT" w:hAnsi="Gill Sans MT" w:cs="Arial"/>
          <w:caps w:val="0"/>
          <w:sz w:val="24"/>
          <w:szCs w:val="24"/>
        </w:rPr>
      </w:pPr>
      <w:bookmarkStart w:id="8" w:name="_Toc403735743"/>
      <w:r w:rsidRPr="0011026E">
        <w:rPr>
          <w:rFonts w:ascii="Gill Sans MT" w:hAnsi="Gill Sans MT" w:cs="Arial"/>
          <w:caps w:val="0"/>
          <w:sz w:val="24"/>
          <w:szCs w:val="24"/>
        </w:rPr>
        <w:t>FINANCIAL VIABILITY AND GOVERNANCE</w:t>
      </w:r>
      <w:bookmarkEnd w:id="8"/>
    </w:p>
    <w:p w14:paraId="76FB8ACD" w14:textId="77777777" w:rsidR="001715CD" w:rsidRPr="0011026E" w:rsidRDefault="001715CD" w:rsidP="00AD1064">
      <w:pPr>
        <w:spacing w:after="120"/>
        <w:jc w:val="left"/>
        <w:rPr>
          <w:rFonts w:ascii="Gill Sans MT" w:hAnsi="Gill Sans MT"/>
          <w:sz w:val="22"/>
          <w:szCs w:val="22"/>
          <w:u w:val="single"/>
        </w:rPr>
      </w:pPr>
      <w:r w:rsidRPr="0011026E">
        <w:rPr>
          <w:rFonts w:ascii="Gill Sans MT" w:hAnsi="Gill Sans MT"/>
          <w:b/>
          <w:sz w:val="22"/>
          <w:szCs w:val="22"/>
          <w:u w:val="single"/>
        </w:rPr>
        <w:t>ALL QUESTIONS ARE MANDATORY</w:t>
      </w:r>
    </w:p>
    <w:p w14:paraId="2B08E517" w14:textId="77777777" w:rsidR="001715CD" w:rsidRPr="0011026E" w:rsidRDefault="00085E1F" w:rsidP="00AD1064">
      <w:pPr>
        <w:tabs>
          <w:tab w:val="left" w:pos="709"/>
        </w:tabs>
        <w:spacing w:before="240" w:after="120"/>
        <w:ind w:left="709" w:hanging="709"/>
        <w:rPr>
          <w:rFonts w:ascii="Gill Sans MT" w:hAnsi="Gill Sans MT"/>
          <w:b/>
          <w:sz w:val="22"/>
          <w:szCs w:val="22"/>
        </w:rPr>
      </w:pPr>
      <w:r w:rsidRPr="0011026E">
        <w:rPr>
          <w:rFonts w:ascii="Gill Sans MT" w:hAnsi="Gill Sans MT"/>
          <w:b/>
          <w:sz w:val="22"/>
          <w:szCs w:val="22"/>
        </w:rPr>
        <w:t>20</w:t>
      </w:r>
      <w:r w:rsidR="001715CD" w:rsidRPr="0011026E">
        <w:rPr>
          <w:rFonts w:ascii="Gill Sans MT" w:hAnsi="Gill Sans MT"/>
          <w:b/>
          <w:sz w:val="22"/>
          <w:szCs w:val="22"/>
        </w:rPr>
        <w:t>.</w:t>
      </w:r>
      <w:r w:rsidR="001715CD" w:rsidRPr="0011026E">
        <w:rPr>
          <w:rFonts w:ascii="Gill Sans MT" w:hAnsi="Gill Sans MT"/>
          <w:b/>
          <w:sz w:val="22"/>
          <w:szCs w:val="22"/>
        </w:rPr>
        <w:tab/>
        <w:t xml:space="preserve">Please attach </w:t>
      </w:r>
      <w:r w:rsidR="00A17344" w:rsidRPr="0011026E">
        <w:rPr>
          <w:rFonts w:ascii="Gill Sans MT" w:hAnsi="Gill Sans MT"/>
          <w:b/>
          <w:sz w:val="22"/>
          <w:szCs w:val="22"/>
        </w:rPr>
        <w:t>the Respondent’s</w:t>
      </w:r>
      <w:r w:rsidR="001715CD" w:rsidRPr="0011026E">
        <w:rPr>
          <w:rFonts w:ascii="Gill Sans MT" w:hAnsi="Gill Sans MT"/>
          <w:b/>
          <w:sz w:val="22"/>
          <w:szCs w:val="22"/>
        </w:rPr>
        <w:t xml:space="preserve"> most recent audited Financial Statements</w:t>
      </w:r>
      <w:r w:rsidR="00B25625" w:rsidRPr="0011026E">
        <w:rPr>
          <w:rFonts w:ascii="Gill Sans MT" w:hAnsi="Gill Sans MT"/>
          <w:b/>
          <w:sz w:val="22"/>
          <w:szCs w:val="22"/>
        </w:rPr>
        <w:t xml:space="preserve"> for the past three </w:t>
      </w:r>
      <w:r w:rsidR="00AC20A9" w:rsidRPr="0011026E">
        <w:rPr>
          <w:rFonts w:ascii="Gill Sans MT" w:hAnsi="Gill Sans MT"/>
          <w:b/>
          <w:sz w:val="22"/>
          <w:szCs w:val="22"/>
        </w:rPr>
        <w:t xml:space="preserve">financial </w:t>
      </w:r>
      <w:r w:rsidR="00B25625" w:rsidRPr="0011026E">
        <w:rPr>
          <w:rFonts w:ascii="Gill Sans MT" w:hAnsi="Gill Sans MT"/>
          <w:b/>
          <w:sz w:val="22"/>
          <w:szCs w:val="22"/>
        </w:rPr>
        <w:t>years</w:t>
      </w:r>
      <w:r w:rsidR="001715CD" w:rsidRPr="0011026E">
        <w:rPr>
          <w:rFonts w:ascii="Gill Sans MT" w:hAnsi="Gill Sans MT"/>
          <w:b/>
          <w:sz w:val="22"/>
          <w:szCs w:val="22"/>
        </w:rPr>
        <w:t xml:space="preserve"> and Annual Reports</w:t>
      </w:r>
      <w:r w:rsidR="00B25625" w:rsidRPr="0011026E">
        <w:rPr>
          <w:rFonts w:ascii="Gill Sans MT" w:hAnsi="Gill Sans MT"/>
          <w:b/>
          <w:sz w:val="22"/>
          <w:szCs w:val="22"/>
        </w:rPr>
        <w:t xml:space="preserve"> if available.</w:t>
      </w:r>
      <w:r w:rsidR="001715CD" w:rsidRPr="0011026E">
        <w:rPr>
          <w:rFonts w:ascii="Gill Sans MT" w:hAnsi="Gill Sans MT"/>
          <w:b/>
          <w:sz w:val="22"/>
          <w:szCs w:val="22"/>
        </w:rPr>
        <w:t xml:space="preserve"> </w:t>
      </w:r>
    </w:p>
    <w:p w14:paraId="0F497EB2" w14:textId="77777777" w:rsidR="001715CD" w:rsidRPr="0011026E" w:rsidRDefault="001715CD" w:rsidP="00AD1064">
      <w:pPr>
        <w:tabs>
          <w:tab w:val="left" w:pos="709"/>
        </w:tabs>
        <w:spacing w:before="120" w:after="120"/>
        <w:ind w:left="709"/>
        <w:rPr>
          <w:rStyle w:val="StyleGillSansMT11pt"/>
        </w:rPr>
      </w:pPr>
      <w:r w:rsidRPr="0011026E">
        <w:rPr>
          <w:rFonts w:ascii="Gill Sans MT" w:hAnsi="Gill Sans MT"/>
          <w:b/>
          <w:i/>
          <w:sz w:val="22"/>
          <w:szCs w:val="22"/>
        </w:rPr>
        <w:t>Note:</w:t>
      </w:r>
      <w:r w:rsidRPr="0011026E">
        <w:rPr>
          <w:rFonts w:ascii="Gill Sans MT" w:hAnsi="Gill Sans MT"/>
          <w:i/>
          <w:sz w:val="22"/>
          <w:szCs w:val="22"/>
        </w:rPr>
        <w:t xml:space="preserve"> </w:t>
      </w:r>
      <w:r w:rsidR="00A17344" w:rsidRPr="0011026E">
        <w:rPr>
          <w:rStyle w:val="StyleGillSansMT11pt"/>
        </w:rPr>
        <w:t xml:space="preserve">Respondents </w:t>
      </w:r>
      <w:r w:rsidRPr="0011026E">
        <w:rPr>
          <w:rStyle w:val="StyleGillSansMT11pt"/>
        </w:rPr>
        <w:t xml:space="preserve">who have lodged these with the </w:t>
      </w:r>
      <w:r w:rsidR="008F3CE3" w:rsidRPr="0011026E">
        <w:rPr>
          <w:rStyle w:val="StyleGillSansMT11pt"/>
        </w:rPr>
        <w:t>Department of Health</w:t>
      </w:r>
      <w:r w:rsidRPr="0011026E">
        <w:rPr>
          <w:rStyle w:val="StyleGillSansMT11pt"/>
        </w:rPr>
        <w:t xml:space="preserve"> as a result of other funding provided by </w:t>
      </w:r>
      <w:r w:rsidR="00A17344" w:rsidRPr="0011026E">
        <w:rPr>
          <w:rStyle w:val="StyleGillSansMT11pt"/>
        </w:rPr>
        <w:t>the Department</w:t>
      </w:r>
      <w:r w:rsidRPr="0011026E">
        <w:rPr>
          <w:rStyle w:val="StyleGillSansMT11pt"/>
        </w:rPr>
        <w:t>, need not attach these reports.</w:t>
      </w:r>
    </w:p>
    <w:tbl>
      <w:tblPr>
        <w:tblW w:w="9639" w:type="dxa"/>
        <w:tblInd w:w="57" w:type="dxa"/>
        <w:tblLayout w:type="fixed"/>
        <w:tblCellMar>
          <w:left w:w="57" w:type="dxa"/>
          <w:right w:w="57" w:type="dxa"/>
        </w:tblCellMar>
        <w:tblLook w:val="0000" w:firstRow="0" w:lastRow="0" w:firstColumn="0" w:lastColumn="0" w:noHBand="0" w:noVBand="0"/>
      </w:tblPr>
      <w:tblGrid>
        <w:gridCol w:w="3060"/>
        <w:gridCol w:w="484"/>
        <w:gridCol w:w="284"/>
        <w:gridCol w:w="3543"/>
        <w:gridCol w:w="425"/>
        <w:gridCol w:w="426"/>
        <w:gridCol w:w="425"/>
        <w:gridCol w:w="567"/>
        <w:gridCol w:w="238"/>
        <w:gridCol w:w="187"/>
      </w:tblGrid>
      <w:tr w:rsidR="001715CD" w:rsidRPr="0011026E" w14:paraId="6B6E897D" w14:textId="77777777">
        <w:trPr>
          <w:cantSplit/>
          <w:trHeight w:hRule="exact" w:val="567"/>
        </w:trPr>
        <w:tc>
          <w:tcPr>
            <w:tcW w:w="3060" w:type="dxa"/>
            <w:vMerge w:val="restart"/>
          </w:tcPr>
          <w:p w14:paraId="118E3641" w14:textId="77777777" w:rsidR="001715CD" w:rsidRPr="0011026E" w:rsidRDefault="001715CD" w:rsidP="00AD1064">
            <w:pPr>
              <w:pStyle w:val="-Question"/>
              <w:tabs>
                <w:tab w:val="clear" w:pos="454"/>
                <w:tab w:val="left" w:pos="652"/>
              </w:tabs>
              <w:spacing w:before="0" w:after="120" w:line="240" w:lineRule="auto"/>
              <w:ind w:left="652" w:right="227" w:hanging="709"/>
              <w:jc w:val="left"/>
              <w:rPr>
                <w:rFonts w:ascii="Gill Sans MT" w:hAnsi="Gill Sans MT"/>
                <w:sz w:val="22"/>
                <w:szCs w:val="22"/>
                <w:lang w:val="en-AU"/>
              </w:rPr>
            </w:pPr>
            <w:r w:rsidRPr="0011026E">
              <w:rPr>
                <w:rFonts w:ascii="Gill Sans MT" w:hAnsi="Gill Sans MT" w:cs="Arial-BoldMT"/>
                <w:sz w:val="22"/>
                <w:szCs w:val="22"/>
                <w:lang w:val="en-AU"/>
              </w:rPr>
              <w:t>2</w:t>
            </w:r>
            <w:r w:rsidR="00085E1F" w:rsidRPr="0011026E">
              <w:rPr>
                <w:rFonts w:ascii="Gill Sans MT" w:hAnsi="Gill Sans MT" w:cs="Arial-BoldMT"/>
                <w:sz w:val="22"/>
                <w:szCs w:val="22"/>
                <w:lang w:val="en-AU"/>
              </w:rPr>
              <w:t>1</w:t>
            </w:r>
            <w:r w:rsidRPr="0011026E">
              <w:rPr>
                <w:rFonts w:ascii="Gill Sans MT" w:hAnsi="Gill Sans MT" w:cs="Arial-BoldMT"/>
                <w:sz w:val="22"/>
                <w:szCs w:val="22"/>
                <w:lang w:val="en-AU"/>
              </w:rPr>
              <w:t>.</w:t>
            </w:r>
            <w:r w:rsidRPr="0011026E">
              <w:rPr>
                <w:rFonts w:ascii="Gill Sans MT" w:hAnsi="Gill Sans MT"/>
                <w:sz w:val="22"/>
                <w:szCs w:val="22"/>
                <w:lang w:val="en-AU"/>
              </w:rPr>
              <w:tab/>
              <w:t xml:space="preserve">Please indicate if </w:t>
            </w:r>
            <w:r w:rsidR="00A17344" w:rsidRPr="0011026E">
              <w:rPr>
                <w:rFonts w:ascii="Gill Sans MT" w:hAnsi="Gill Sans MT"/>
                <w:sz w:val="22"/>
                <w:szCs w:val="22"/>
                <w:lang w:val="en-AU"/>
              </w:rPr>
              <w:t>the Respondent</w:t>
            </w:r>
            <w:r w:rsidRPr="0011026E">
              <w:rPr>
                <w:rFonts w:ascii="Gill Sans MT" w:hAnsi="Gill Sans MT"/>
                <w:sz w:val="22"/>
                <w:szCs w:val="22"/>
                <w:lang w:val="en-AU"/>
              </w:rPr>
              <w:t xml:space="preserve"> has the following:</w:t>
            </w:r>
          </w:p>
          <w:p w14:paraId="17C408F3" w14:textId="77777777" w:rsidR="001715CD" w:rsidRPr="0011026E" w:rsidRDefault="001715CD" w:rsidP="00AD1064">
            <w:pPr>
              <w:pStyle w:val="-Question"/>
              <w:tabs>
                <w:tab w:val="clear" w:pos="454"/>
                <w:tab w:val="left" w:pos="652"/>
              </w:tabs>
              <w:spacing w:before="120" w:after="120" w:line="240" w:lineRule="auto"/>
              <w:ind w:left="652" w:right="227" w:firstLine="0"/>
              <w:jc w:val="left"/>
              <w:rPr>
                <w:rFonts w:ascii="Gill Sans MT" w:hAnsi="Gill Sans MT"/>
                <w:b w:val="0"/>
                <w:sz w:val="22"/>
                <w:szCs w:val="22"/>
                <w:lang w:val="en-AU"/>
              </w:rPr>
            </w:pPr>
            <w:r w:rsidRPr="0011026E">
              <w:rPr>
                <w:rFonts w:ascii="Gill Sans MT" w:hAnsi="Gill Sans MT"/>
                <w:b w:val="0"/>
                <w:bCs w:val="0"/>
                <w:i/>
                <w:iCs/>
                <w:sz w:val="22"/>
                <w:szCs w:val="22"/>
                <w:lang w:val="en-AU"/>
              </w:rPr>
              <w:t>As part of the financial viability verification process you may be asked to provide copies of these documents</w:t>
            </w:r>
          </w:p>
        </w:tc>
        <w:tc>
          <w:tcPr>
            <w:tcW w:w="4311" w:type="dxa"/>
            <w:gridSpan w:val="3"/>
            <w:tcBorders>
              <w:bottom w:val="single" w:sz="4" w:space="0" w:color="auto"/>
            </w:tcBorders>
          </w:tcPr>
          <w:p w14:paraId="569801A2" w14:textId="77777777" w:rsidR="001715CD" w:rsidRPr="0011026E" w:rsidRDefault="001715CD" w:rsidP="00AD1064">
            <w:pPr>
              <w:pStyle w:val="-Question-sub"/>
              <w:tabs>
                <w:tab w:val="left" w:pos="3546"/>
              </w:tabs>
              <w:spacing w:after="120" w:line="240" w:lineRule="auto"/>
              <w:ind w:left="2" w:right="300"/>
              <w:jc w:val="left"/>
              <w:rPr>
                <w:rFonts w:ascii="Gill Sans MT" w:hAnsi="Gill Sans MT"/>
                <w:sz w:val="22"/>
                <w:szCs w:val="22"/>
                <w:lang w:val="en-AU"/>
              </w:rPr>
            </w:pPr>
            <w:r w:rsidRPr="0011026E">
              <w:rPr>
                <w:rFonts w:ascii="Gill Sans MT" w:hAnsi="Gill Sans MT"/>
                <w:sz w:val="22"/>
                <w:szCs w:val="22"/>
                <w:lang w:val="en-AU"/>
              </w:rPr>
              <w:t>Organisation chart</w:t>
            </w:r>
          </w:p>
        </w:tc>
        <w:tc>
          <w:tcPr>
            <w:tcW w:w="425" w:type="dxa"/>
            <w:tcBorders>
              <w:bottom w:val="single" w:sz="4" w:space="0" w:color="auto"/>
            </w:tcBorders>
          </w:tcPr>
          <w:p w14:paraId="208375E6"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426" w:type="dxa"/>
            <w:tcBorders>
              <w:bottom w:val="single" w:sz="4" w:space="0" w:color="auto"/>
            </w:tcBorders>
          </w:tcPr>
          <w:p w14:paraId="6E4ECE6C"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tcBorders>
              <w:bottom w:val="single" w:sz="4" w:space="0" w:color="auto"/>
            </w:tcBorders>
          </w:tcPr>
          <w:p w14:paraId="6051E537"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bottom w:val="single" w:sz="4" w:space="0" w:color="auto"/>
            </w:tcBorders>
          </w:tcPr>
          <w:p w14:paraId="40D3630B"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gridSpan w:val="2"/>
            <w:tcBorders>
              <w:bottom w:val="single" w:sz="4" w:space="0" w:color="auto"/>
            </w:tcBorders>
          </w:tcPr>
          <w:p w14:paraId="088B84B3"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6A78AF6D" w14:textId="77777777">
        <w:trPr>
          <w:cantSplit/>
          <w:trHeight w:hRule="exact" w:val="567"/>
        </w:trPr>
        <w:tc>
          <w:tcPr>
            <w:tcW w:w="3060" w:type="dxa"/>
            <w:vMerge/>
          </w:tcPr>
          <w:p w14:paraId="0A9D5EAC"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11" w:type="dxa"/>
            <w:gridSpan w:val="3"/>
            <w:tcBorders>
              <w:top w:val="single" w:sz="4" w:space="0" w:color="auto"/>
              <w:bottom w:val="single" w:sz="4" w:space="0" w:color="auto"/>
            </w:tcBorders>
          </w:tcPr>
          <w:p w14:paraId="5245B371" w14:textId="77777777" w:rsidR="001715CD" w:rsidRPr="0011026E" w:rsidRDefault="001715CD" w:rsidP="00AD1064">
            <w:pPr>
              <w:pStyle w:val="-Question-sub"/>
              <w:tabs>
                <w:tab w:val="left" w:pos="3546"/>
              </w:tabs>
              <w:spacing w:after="120" w:line="240" w:lineRule="auto"/>
              <w:ind w:left="2" w:right="300"/>
              <w:jc w:val="left"/>
              <w:rPr>
                <w:rFonts w:ascii="Gill Sans MT" w:hAnsi="Gill Sans MT"/>
                <w:sz w:val="22"/>
                <w:szCs w:val="22"/>
                <w:lang w:val="en-AU"/>
              </w:rPr>
            </w:pPr>
            <w:r w:rsidRPr="0011026E">
              <w:rPr>
                <w:rFonts w:ascii="Gill Sans MT" w:hAnsi="Gill Sans MT"/>
                <w:sz w:val="22"/>
                <w:szCs w:val="22"/>
                <w:lang w:val="en-AU"/>
              </w:rPr>
              <w:t>Duty Statements for all positions</w:t>
            </w:r>
          </w:p>
        </w:tc>
        <w:tc>
          <w:tcPr>
            <w:tcW w:w="425" w:type="dxa"/>
            <w:tcBorders>
              <w:top w:val="single" w:sz="4" w:space="0" w:color="auto"/>
              <w:bottom w:val="single" w:sz="4" w:space="0" w:color="auto"/>
            </w:tcBorders>
          </w:tcPr>
          <w:p w14:paraId="5701D06A"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426" w:type="dxa"/>
            <w:tcBorders>
              <w:top w:val="single" w:sz="4" w:space="0" w:color="auto"/>
              <w:bottom w:val="single" w:sz="4" w:space="0" w:color="auto"/>
            </w:tcBorders>
          </w:tcPr>
          <w:p w14:paraId="7BA54E97"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tcBorders>
              <w:top w:val="single" w:sz="4" w:space="0" w:color="auto"/>
              <w:bottom w:val="single" w:sz="4" w:space="0" w:color="auto"/>
            </w:tcBorders>
          </w:tcPr>
          <w:p w14:paraId="0FC50021"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bottom w:val="single" w:sz="4" w:space="0" w:color="auto"/>
            </w:tcBorders>
          </w:tcPr>
          <w:p w14:paraId="13A29C7A"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gridSpan w:val="2"/>
            <w:tcBorders>
              <w:top w:val="single" w:sz="4" w:space="0" w:color="auto"/>
              <w:bottom w:val="single" w:sz="4" w:space="0" w:color="auto"/>
            </w:tcBorders>
          </w:tcPr>
          <w:p w14:paraId="6059A76B"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3CFF64E9" w14:textId="77777777">
        <w:trPr>
          <w:cantSplit/>
          <w:trHeight w:hRule="exact" w:val="567"/>
        </w:trPr>
        <w:tc>
          <w:tcPr>
            <w:tcW w:w="3060" w:type="dxa"/>
            <w:vMerge/>
          </w:tcPr>
          <w:p w14:paraId="32EED698"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11" w:type="dxa"/>
            <w:gridSpan w:val="3"/>
            <w:tcBorders>
              <w:top w:val="single" w:sz="4" w:space="0" w:color="auto"/>
              <w:bottom w:val="single" w:sz="4" w:space="0" w:color="auto"/>
            </w:tcBorders>
          </w:tcPr>
          <w:p w14:paraId="0FAB5193" w14:textId="77777777" w:rsidR="001715CD" w:rsidRPr="0011026E" w:rsidRDefault="001715CD" w:rsidP="00AD1064">
            <w:pPr>
              <w:pStyle w:val="-Question-sub"/>
              <w:tabs>
                <w:tab w:val="left" w:pos="3546"/>
              </w:tabs>
              <w:spacing w:after="120" w:line="240" w:lineRule="auto"/>
              <w:ind w:left="2" w:right="300"/>
              <w:jc w:val="left"/>
              <w:rPr>
                <w:rFonts w:ascii="Gill Sans MT" w:hAnsi="Gill Sans MT"/>
                <w:sz w:val="22"/>
                <w:szCs w:val="22"/>
                <w:lang w:val="en-AU"/>
              </w:rPr>
            </w:pPr>
            <w:r w:rsidRPr="0011026E">
              <w:rPr>
                <w:rFonts w:ascii="Gill Sans MT" w:hAnsi="Gill Sans MT"/>
                <w:sz w:val="22"/>
                <w:szCs w:val="22"/>
                <w:lang w:val="en-AU"/>
              </w:rPr>
              <w:t>Financial policy and procedures (systems manual)</w:t>
            </w:r>
          </w:p>
        </w:tc>
        <w:tc>
          <w:tcPr>
            <w:tcW w:w="425" w:type="dxa"/>
            <w:tcBorders>
              <w:top w:val="single" w:sz="4" w:space="0" w:color="auto"/>
              <w:bottom w:val="single" w:sz="4" w:space="0" w:color="auto"/>
            </w:tcBorders>
          </w:tcPr>
          <w:p w14:paraId="3A652B66"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426" w:type="dxa"/>
            <w:tcBorders>
              <w:top w:val="single" w:sz="4" w:space="0" w:color="auto"/>
              <w:bottom w:val="single" w:sz="4" w:space="0" w:color="auto"/>
            </w:tcBorders>
          </w:tcPr>
          <w:p w14:paraId="563ECE55"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tcBorders>
              <w:top w:val="single" w:sz="4" w:space="0" w:color="auto"/>
              <w:bottom w:val="single" w:sz="4" w:space="0" w:color="auto"/>
            </w:tcBorders>
          </w:tcPr>
          <w:p w14:paraId="427E6A65"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bottom w:val="single" w:sz="4" w:space="0" w:color="auto"/>
            </w:tcBorders>
          </w:tcPr>
          <w:p w14:paraId="06C48487"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gridSpan w:val="2"/>
            <w:tcBorders>
              <w:top w:val="single" w:sz="4" w:space="0" w:color="auto"/>
              <w:bottom w:val="single" w:sz="4" w:space="0" w:color="auto"/>
            </w:tcBorders>
          </w:tcPr>
          <w:p w14:paraId="3C1CEEBC"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4022191C" w14:textId="77777777">
        <w:trPr>
          <w:cantSplit/>
          <w:trHeight w:hRule="exact" w:val="567"/>
        </w:trPr>
        <w:tc>
          <w:tcPr>
            <w:tcW w:w="3060" w:type="dxa"/>
            <w:vMerge/>
          </w:tcPr>
          <w:p w14:paraId="2CCF047B"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11" w:type="dxa"/>
            <w:gridSpan w:val="3"/>
            <w:tcBorders>
              <w:top w:val="single" w:sz="4" w:space="0" w:color="auto"/>
              <w:bottom w:val="single" w:sz="4" w:space="0" w:color="auto"/>
            </w:tcBorders>
          </w:tcPr>
          <w:p w14:paraId="1CEBA140" w14:textId="77777777" w:rsidR="001715CD" w:rsidRPr="0011026E" w:rsidRDefault="001715CD" w:rsidP="00AD1064">
            <w:pPr>
              <w:pStyle w:val="-Question-sub"/>
              <w:tabs>
                <w:tab w:val="left" w:pos="3546"/>
              </w:tabs>
              <w:spacing w:after="120" w:line="240" w:lineRule="auto"/>
              <w:ind w:left="2" w:right="300"/>
              <w:jc w:val="left"/>
              <w:rPr>
                <w:rFonts w:ascii="Gill Sans MT" w:hAnsi="Gill Sans MT"/>
                <w:sz w:val="22"/>
                <w:szCs w:val="22"/>
                <w:lang w:val="en-AU"/>
              </w:rPr>
            </w:pPr>
            <w:r w:rsidRPr="0011026E">
              <w:rPr>
                <w:rFonts w:ascii="Gill Sans MT" w:hAnsi="Gill Sans MT"/>
                <w:sz w:val="22"/>
                <w:szCs w:val="22"/>
                <w:lang w:val="en-AU"/>
              </w:rPr>
              <w:t>Delegations (authorised financial delegates or decision makers)</w:t>
            </w:r>
          </w:p>
        </w:tc>
        <w:tc>
          <w:tcPr>
            <w:tcW w:w="425" w:type="dxa"/>
            <w:tcBorders>
              <w:top w:val="single" w:sz="4" w:space="0" w:color="auto"/>
              <w:bottom w:val="single" w:sz="4" w:space="0" w:color="auto"/>
            </w:tcBorders>
          </w:tcPr>
          <w:p w14:paraId="1695E16E"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426" w:type="dxa"/>
            <w:tcBorders>
              <w:top w:val="single" w:sz="4" w:space="0" w:color="auto"/>
              <w:bottom w:val="single" w:sz="4" w:space="0" w:color="auto"/>
            </w:tcBorders>
          </w:tcPr>
          <w:p w14:paraId="0EF5EFE3"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tcBorders>
              <w:top w:val="single" w:sz="4" w:space="0" w:color="auto"/>
              <w:bottom w:val="single" w:sz="4" w:space="0" w:color="auto"/>
            </w:tcBorders>
          </w:tcPr>
          <w:p w14:paraId="0C00906A"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bottom w:val="single" w:sz="4" w:space="0" w:color="auto"/>
            </w:tcBorders>
          </w:tcPr>
          <w:p w14:paraId="0CB0E7C9"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gridSpan w:val="2"/>
            <w:tcBorders>
              <w:top w:val="single" w:sz="4" w:space="0" w:color="auto"/>
              <w:bottom w:val="single" w:sz="4" w:space="0" w:color="auto"/>
            </w:tcBorders>
          </w:tcPr>
          <w:p w14:paraId="79B8C31D"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13464229" w14:textId="77777777">
        <w:trPr>
          <w:cantSplit/>
          <w:trHeight w:hRule="exact" w:val="567"/>
        </w:trPr>
        <w:tc>
          <w:tcPr>
            <w:tcW w:w="3060" w:type="dxa"/>
            <w:vMerge/>
          </w:tcPr>
          <w:p w14:paraId="772A1E76"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11" w:type="dxa"/>
            <w:gridSpan w:val="3"/>
            <w:tcBorders>
              <w:top w:val="single" w:sz="4" w:space="0" w:color="auto"/>
              <w:bottom w:val="single" w:sz="4" w:space="0" w:color="auto"/>
            </w:tcBorders>
          </w:tcPr>
          <w:p w14:paraId="25DF8629" w14:textId="77777777" w:rsidR="001715CD" w:rsidRPr="0011026E" w:rsidRDefault="001715CD" w:rsidP="00AD1064">
            <w:pPr>
              <w:pStyle w:val="-Question-sub"/>
              <w:tabs>
                <w:tab w:val="left" w:pos="3546"/>
              </w:tabs>
              <w:spacing w:after="120" w:line="240" w:lineRule="auto"/>
              <w:ind w:left="2" w:right="300"/>
              <w:jc w:val="left"/>
              <w:rPr>
                <w:rFonts w:ascii="Gill Sans MT" w:hAnsi="Gill Sans MT"/>
                <w:sz w:val="22"/>
                <w:szCs w:val="22"/>
                <w:lang w:val="en-AU"/>
              </w:rPr>
            </w:pPr>
            <w:r w:rsidRPr="0011026E">
              <w:rPr>
                <w:rFonts w:ascii="Gill Sans MT" w:hAnsi="Gill Sans MT"/>
                <w:sz w:val="22"/>
                <w:szCs w:val="22"/>
                <w:lang w:val="en-AU"/>
              </w:rPr>
              <w:t>Business plan</w:t>
            </w:r>
          </w:p>
        </w:tc>
        <w:tc>
          <w:tcPr>
            <w:tcW w:w="425" w:type="dxa"/>
            <w:tcBorders>
              <w:top w:val="single" w:sz="4" w:space="0" w:color="auto"/>
              <w:bottom w:val="single" w:sz="4" w:space="0" w:color="auto"/>
            </w:tcBorders>
          </w:tcPr>
          <w:p w14:paraId="0B2A9EF3"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426" w:type="dxa"/>
            <w:tcBorders>
              <w:top w:val="single" w:sz="4" w:space="0" w:color="auto"/>
              <w:bottom w:val="single" w:sz="4" w:space="0" w:color="auto"/>
            </w:tcBorders>
          </w:tcPr>
          <w:p w14:paraId="7D2091C3"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tcBorders>
              <w:top w:val="single" w:sz="4" w:space="0" w:color="auto"/>
              <w:bottom w:val="single" w:sz="4" w:space="0" w:color="auto"/>
            </w:tcBorders>
          </w:tcPr>
          <w:p w14:paraId="6584DC99"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bottom w:val="single" w:sz="4" w:space="0" w:color="auto"/>
            </w:tcBorders>
          </w:tcPr>
          <w:p w14:paraId="350FD60A"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gridSpan w:val="2"/>
            <w:tcBorders>
              <w:top w:val="single" w:sz="4" w:space="0" w:color="auto"/>
              <w:bottom w:val="single" w:sz="4" w:space="0" w:color="auto"/>
            </w:tcBorders>
          </w:tcPr>
          <w:p w14:paraId="3B930C29"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05A02356" w14:textId="77777777">
        <w:trPr>
          <w:cantSplit/>
          <w:trHeight w:hRule="exact" w:val="567"/>
        </w:trPr>
        <w:tc>
          <w:tcPr>
            <w:tcW w:w="3060" w:type="dxa"/>
            <w:vMerge/>
          </w:tcPr>
          <w:p w14:paraId="0964DA64"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11" w:type="dxa"/>
            <w:gridSpan w:val="3"/>
            <w:tcBorders>
              <w:top w:val="single" w:sz="4" w:space="0" w:color="auto"/>
              <w:bottom w:val="single" w:sz="4" w:space="0" w:color="auto"/>
            </w:tcBorders>
          </w:tcPr>
          <w:p w14:paraId="7D1AEA58" w14:textId="77777777" w:rsidR="001715CD" w:rsidRPr="0011026E" w:rsidRDefault="001715CD" w:rsidP="00AD1064">
            <w:pPr>
              <w:pStyle w:val="-FillText"/>
              <w:tabs>
                <w:tab w:val="left" w:pos="3546"/>
              </w:tabs>
              <w:spacing w:before="80" w:after="120"/>
              <w:ind w:left="2" w:right="300"/>
              <w:jc w:val="left"/>
              <w:rPr>
                <w:rFonts w:ascii="Gill Sans MT" w:hAnsi="Gill Sans MT"/>
                <w:lang w:val="en-AU"/>
              </w:rPr>
            </w:pPr>
            <w:r w:rsidRPr="0011026E">
              <w:rPr>
                <w:rFonts w:ascii="Gill Sans MT" w:hAnsi="Gill Sans MT"/>
                <w:lang w:val="en-AU"/>
              </w:rPr>
              <w:t>Risk management plan</w:t>
            </w:r>
          </w:p>
        </w:tc>
        <w:tc>
          <w:tcPr>
            <w:tcW w:w="425" w:type="dxa"/>
            <w:tcBorders>
              <w:top w:val="single" w:sz="4" w:space="0" w:color="auto"/>
              <w:bottom w:val="single" w:sz="4" w:space="0" w:color="auto"/>
            </w:tcBorders>
          </w:tcPr>
          <w:p w14:paraId="0C9D1EC5"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426" w:type="dxa"/>
            <w:tcBorders>
              <w:top w:val="single" w:sz="4" w:space="0" w:color="auto"/>
              <w:bottom w:val="single" w:sz="4" w:space="0" w:color="auto"/>
            </w:tcBorders>
          </w:tcPr>
          <w:p w14:paraId="02B21528"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tcBorders>
              <w:top w:val="single" w:sz="4" w:space="0" w:color="auto"/>
              <w:bottom w:val="single" w:sz="4" w:space="0" w:color="auto"/>
            </w:tcBorders>
          </w:tcPr>
          <w:p w14:paraId="04E24BBE"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bottom w:val="single" w:sz="4" w:space="0" w:color="auto"/>
            </w:tcBorders>
          </w:tcPr>
          <w:p w14:paraId="788071F1"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gridSpan w:val="2"/>
            <w:tcBorders>
              <w:top w:val="single" w:sz="4" w:space="0" w:color="auto"/>
              <w:bottom w:val="single" w:sz="4" w:space="0" w:color="auto"/>
            </w:tcBorders>
          </w:tcPr>
          <w:p w14:paraId="72A02B0A"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4C6B9EFC" w14:textId="77777777">
        <w:trPr>
          <w:cantSplit/>
          <w:trHeight w:hRule="exact" w:val="567"/>
        </w:trPr>
        <w:tc>
          <w:tcPr>
            <w:tcW w:w="3060" w:type="dxa"/>
            <w:vMerge/>
          </w:tcPr>
          <w:p w14:paraId="6B7841BA"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11" w:type="dxa"/>
            <w:gridSpan w:val="3"/>
            <w:tcBorders>
              <w:top w:val="single" w:sz="4" w:space="0" w:color="auto"/>
            </w:tcBorders>
          </w:tcPr>
          <w:p w14:paraId="7F7E7234" w14:textId="77777777" w:rsidR="001715CD" w:rsidRPr="0011026E" w:rsidRDefault="001715CD" w:rsidP="00AD1064">
            <w:pPr>
              <w:pStyle w:val="-FillText"/>
              <w:tabs>
                <w:tab w:val="left" w:pos="3546"/>
              </w:tabs>
              <w:spacing w:before="80" w:after="120"/>
              <w:ind w:left="2" w:right="300"/>
              <w:jc w:val="left"/>
              <w:rPr>
                <w:rFonts w:ascii="Gill Sans MT" w:hAnsi="Gill Sans MT"/>
                <w:lang w:val="en-AU"/>
              </w:rPr>
            </w:pPr>
            <w:r w:rsidRPr="0011026E">
              <w:rPr>
                <w:rFonts w:ascii="Gill Sans MT" w:hAnsi="Gill Sans MT"/>
                <w:lang w:val="en-AU"/>
              </w:rPr>
              <w:t>Minutes of board meetings</w:t>
            </w:r>
          </w:p>
        </w:tc>
        <w:tc>
          <w:tcPr>
            <w:tcW w:w="425" w:type="dxa"/>
            <w:tcBorders>
              <w:top w:val="single" w:sz="4" w:space="0" w:color="auto"/>
            </w:tcBorders>
          </w:tcPr>
          <w:p w14:paraId="30F03BFD"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426" w:type="dxa"/>
            <w:tcBorders>
              <w:top w:val="single" w:sz="4" w:space="0" w:color="auto"/>
            </w:tcBorders>
          </w:tcPr>
          <w:p w14:paraId="0B3A1F92"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tcBorders>
              <w:top w:val="single" w:sz="4" w:space="0" w:color="auto"/>
            </w:tcBorders>
          </w:tcPr>
          <w:p w14:paraId="4FD9E287"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tcBorders>
          </w:tcPr>
          <w:p w14:paraId="74D4419C"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425" w:type="dxa"/>
            <w:gridSpan w:val="2"/>
            <w:tcBorders>
              <w:top w:val="single" w:sz="4" w:space="0" w:color="auto"/>
            </w:tcBorders>
          </w:tcPr>
          <w:p w14:paraId="0DE60572"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5A1EA2B8" w14:textId="77777777">
        <w:trPr>
          <w:gridAfter w:val="1"/>
          <w:wAfter w:w="187" w:type="dxa"/>
          <w:cantSplit/>
          <w:trHeight w:val="400"/>
        </w:trPr>
        <w:tc>
          <w:tcPr>
            <w:tcW w:w="3060" w:type="dxa"/>
            <w:vMerge w:val="restart"/>
          </w:tcPr>
          <w:p w14:paraId="57BF08B4" w14:textId="3826EE3F" w:rsidR="001715CD" w:rsidRPr="0011026E" w:rsidRDefault="001715CD" w:rsidP="00AD1064">
            <w:pPr>
              <w:pStyle w:val="-Question"/>
              <w:tabs>
                <w:tab w:val="clear" w:pos="454"/>
                <w:tab w:val="left" w:pos="510"/>
              </w:tabs>
              <w:spacing w:after="120" w:line="240" w:lineRule="auto"/>
              <w:ind w:left="510" w:firstLine="0"/>
              <w:jc w:val="left"/>
              <w:rPr>
                <w:rFonts w:ascii="Gill Sans MT" w:hAnsi="Gill Sans MT"/>
                <w:sz w:val="22"/>
                <w:szCs w:val="22"/>
                <w:lang w:val="en-AU"/>
              </w:rPr>
            </w:pPr>
            <w:r w:rsidRPr="0011026E">
              <w:rPr>
                <w:rFonts w:ascii="Gill Sans MT" w:hAnsi="Gill Sans MT"/>
                <w:sz w:val="22"/>
                <w:szCs w:val="22"/>
                <w:lang w:val="en-AU"/>
              </w:rPr>
              <w:t xml:space="preserve">Can </w:t>
            </w:r>
            <w:r w:rsidR="00CA5D4C" w:rsidRPr="0011026E">
              <w:rPr>
                <w:rFonts w:ascii="Gill Sans MT" w:hAnsi="Gill Sans MT"/>
                <w:sz w:val="22"/>
                <w:szCs w:val="22"/>
                <w:lang w:val="en-AU"/>
              </w:rPr>
              <w:t xml:space="preserve">the Respondent </w:t>
            </w:r>
            <w:r w:rsidRPr="0011026E">
              <w:rPr>
                <w:rFonts w:ascii="Gill Sans MT" w:hAnsi="Gill Sans MT"/>
                <w:sz w:val="22"/>
                <w:szCs w:val="22"/>
                <w:lang w:val="en-AU"/>
              </w:rPr>
              <w:t>provide copies of these documents within</w:t>
            </w:r>
            <w:r w:rsidR="008F3CE3" w:rsidRPr="0011026E">
              <w:rPr>
                <w:rFonts w:ascii="Gill Sans MT" w:hAnsi="Gill Sans MT"/>
                <w:sz w:val="22"/>
                <w:szCs w:val="22"/>
                <w:lang w:val="en-AU"/>
              </w:rPr>
              <w:t xml:space="preserve"> 7 days of a request by the Department of </w:t>
            </w:r>
            <w:r w:rsidR="00FE5EBD" w:rsidRPr="0011026E">
              <w:rPr>
                <w:rFonts w:ascii="Gill Sans MT" w:hAnsi="Gill Sans MT"/>
                <w:sz w:val="22"/>
                <w:szCs w:val="22"/>
                <w:lang w:val="en-AU"/>
              </w:rPr>
              <w:t>Health</w:t>
            </w:r>
            <w:r w:rsidRPr="0011026E">
              <w:rPr>
                <w:rFonts w:ascii="Gill Sans MT" w:hAnsi="Gill Sans MT"/>
                <w:sz w:val="22"/>
                <w:szCs w:val="22"/>
                <w:lang w:val="en-AU"/>
              </w:rPr>
              <w:t>?</w:t>
            </w:r>
          </w:p>
        </w:tc>
        <w:tc>
          <w:tcPr>
            <w:tcW w:w="484" w:type="dxa"/>
          </w:tcPr>
          <w:p w14:paraId="56BDD574" w14:textId="77777777" w:rsidR="001715CD" w:rsidRPr="0011026E" w:rsidRDefault="001715CD" w:rsidP="00AD1064">
            <w:pPr>
              <w:pStyle w:val="-Question-sub"/>
              <w:spacing w:after="120" w:line="240" w:lineRule="auto"/>
              <w:ind w:left="2" w:hanging="17"/>
              <w:rPr>
                <w:rFonts w:ascii="Gill Sans MT" w:hAnsi="Gill Sans MT"/>
                <w:sz w:val="22"/>
                <w:szCs w:val="22"/>
                <w:lang w:val="en-AU"/>
              </w:rPr>
            </w:pPr>
            <w:r w:rsidRPr="0011026E">
              <w:rPr>
                <w:rFonts w:ascii="Gill Sans MT" w:hAnsi="Gill Sans MT"/>
                <w:sz w:val="22"/>
                <w:szCs w:val="22"/>
                <w:lang w:val="en-AU"/>
              </w:rPr>
              <w:t>No</w:t>
            </w:r>
          </w:p>
        </w:tc>
        <w:tc>
          <w:tcPr>
            <w:tcW w:w="284" w:type="dxa"/>
          </w:tcPr>
          <w:p w14:paraId="4BB2AAD7" w14:textId="77777777" w:rsidR="001715CD" w:rsidRPr="0011026E" w:rsidRDefault="001715CD" w:rsidP="00AD1064">
            <w:pPr>
              <w:pStyle w:val="-Question-sub"/>
              <w:spacing w:before="120" w:after="120" w:line="240" w:lineRule="auto"/>
              <w:rPr>
                <w:rFonts w:ascii="Gill Sans MT" w:hAnsi="Gill Sans MT"/>
                <w:sz w:val="22"/>
                <w:szCs w:val="22"/>
                <w:lang w:val="en-AU"/>
              </w:rPr>
            </w:pPr>
            <w:r w:rsidRPr="0011026E">
              <w:rPr>
                <w:rFonts w:ascii="Gill Sans MT" w:hAnsi="Gill Sans MT"/>
                <w:sz w:val="22"/>
                <w:szCs w:val="22"/>
                <w:lang w:val="en-AU"/>
              </w:rPr>
              <w:fldChar w:fldCharType="begin">
                <w:ffData>
                  <w:name w:val="Check3"/>
                  <w:enabled/>
                  <w:calcOnExit w:val="0"/>
                  <w:checkBox>
                    <w:sizeAuto/>
                    <w:default w:val="0"/>
                  </w:checkBox>
                </w:ffData>
              </w:fldChar>
            </w:r>
            <w:r w:rsidRPr="0011026E">
              <w:rPr>
                <w:rFonts w:ascii="Gill Sans MT" w:hAnsi="Gill Sans MT"/>
                <w:sz w:val="22"/>
                <w:szCs w:val="22"/>
                <w:lang w:val="en-AU"/>
              </w:rPr>
              <w:instrText xml:space="preserve"> FORMCHECKBOX </w:instrText>
            </w:r>
            <w:r w:rsidR="0011026E" w:rsidRPr="0011026E">
              <w:rPr>
                <w:rFonts w:ascii="Gill Sans MT" w:hAnsi="Gill Sans MT"/>
                <w:sz w:val="22"/>
                <w:szCs w:val="22"/>
                <w:lang w:val="en-AU"/>
              </w:rPr>
            </w:r>
            <w:r w:rsidR="0011026E" w:rsidRPr="0011026E">
              <w:rPr>
                <w:rFonts w:ascii="Gill Sans MT" w:hAnsi="Gill Sans MT"/>
                <w:sz w:val="22"/>
                <w:szCs w:val="22"/>
                <w:lang w:val="en-AU"/>
              </w:rPr>
              <w:fldChar w:fldCharType="separate"/>
            </w:r>
            <w:r w:rsidRPr="0011026E">
              <w:rPr>
                <w:rFonts w:ascii="Gill Sans MT" w:hAnsi="Gill Sans MT"/>
                <w:sz w:val="22"/>
                <w:szCs w:val="22"/>
                <w:lang w:val="en-AU"/>
              </w:rPr>
              <w:fldChar w:fldCharType="end"/>
            </w:r>
          </w:p>
        </w:tc>
        <w:tc>
          <w:tcPr>
            <w:tcW w:w="5624" w:type="dxa"/>
            <w:gridSpan w:val="6"/>
          </w:tcPr>
          <w:p w14:paraId="2050E2EF"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1CDC79C6" w14:textId="77777777" w:rsidTr="00FE5EBD">
        <w:trPr>
          <w:gridAfter w:val="1"/>
          <w:wAfter w:w="187" w:type="dxa"/>
          <w:cantSplit/>
          <w:trHeight w:hRule="exact" w:val="973"/>
        </w:trPr>
        <w:tc>
          <w:tcPr>
            <w:tcW w:w="3060" w:type="dxa"/>
            <w:vMerge/>
          </w:tcPr>
          <w:p w14:paraId="64555A03" w14:textId="77777777" w:rsidR="001715CD" w:rsidRPr="0011026E" w:rsidRDefault="001715CD" w:rsidP="00AD1064">
            <w:pPr>
              <w:pStyle w:val="-Question"/>
              <w:spacing w:after="120" w:line="240" w:lineRule="auto"/>
              <w:ind w:left="397" w:firstLine="0"/>
              <w:rPr>
                <w:rFonts w:ascii="Gill Sans MT" w:hAnsi="Gill Sans MT"/>
                <w:sz w:val="22"/>
                <w:szCs w:val="22"/>
                <w:lang w:val="en-AU"/>
              </w:rPr>
            </w:pPr>
          </w:p>
        </w:tc>
        <w:tc>
          <w:tcPr>
            <w:tcW w:w="484" w:type="dxa"/>
          </w:tcPr>
          <w:p w14:paraId="396B17E1" w14:textId="77777777" w:rsidR="001715CD" w:rsidRPr="0011026E" w:rsidRDefault="001715CD" w:rsidP="00AD1064">
            <w:pPr>
              <w:pStyle w:val="-Question-sub"/>
              <w:spacing w:after="120" w:line="240" w:lineRule="auto"/>
              <w:ind w:left="2" w:hanging="17"/>
              <w:rPr>
                <w:rFonts w:ascii="Gill Sans MT" w:hAnsi="Gill Sans MT"/>
                <w:sz w:val="22"/>
                <w:szCs w:val="22"/>
                <w:lang w:val="en-AU"/>
              </w:rPr>
            </w:pPr>
            <w:r w:rsidRPr="0011026E">
              <w:rPr>
                <w:rFonts w:ascii="Gill Sans MT" w:hAnsi="Gill Sans MT"/>
                <w:sz w:val="22"/>
                <w:szCs w:val="22"/>
                <w:lang w:val="en-AU"/>
              </w:rPr>
              <w:t>Yes</w:t>
            </w:r>
          </w:p>
        </w:tc>
        <w:tc>
          <w:tcPr>
            <w:tcW w:w="284" w:type="dxa"/>
          </w:tcPr>
          <w:p w14:paraId="5C7FF711" w14:textId="77777777" w:rsidR="001715CD" w:rsidRPr="0011026E" w:rsidRDefault="001715CD" w:rsidP="00AD1064">
            <w:pPr>
              <w:pStyle w:val="-Question-sub"/>
              <w:spacing w:before="120" w:after="120" w:line="240" w:lineRule="auto"/>
              <w:rPr>
                <w:rFonts w:ascii="Gill Sans MT" w:hAnsi="Gill Sans MT"/>
                <w:sz w:val="22"/>
                <w:szCs w:val="22"/>
                <w:lang w:val="en-AU"/>
              </w:rPr>
            </w:pPr>
            <w:r w:rsidRPr="0011026E">
              <w:rPr>
                <w:rFonts w:ascii="Gill Sans MT" w:hAnsi="Gill Sans MT"/>
                <w:sz w:val="22"/>
                <w:szCs w:val="22"/>
                <w:lang w:val="en-AU"/>
              </w:rPr>
              <w:fldChar w:fldCharType="begin">
                <w:ffData>
                  <w:name w:val="Check3"/>
                  <w:enabled/>
                  <w:calcOnExit w:val="0"/>
                  <w:checkBox>
                    <w:sizeAuto/>
                    <w:default w:val="0"/>
                  </w:checkBox>
                </w:ffData>
              </w:fldChar>
            </w:r>
            <w:r w:rsidRPr="0011026E">
              <w:rPr>
                <w:rFonts w:ascii="Gill Sans MT" w:hAnsi="Gill Sans MT"/>
                <w:sz w:val="22"/>
                <w:szCs w:val="22"/>
                <w:lang w:val="en-AU"/>
              </w:rPr>
              <w:instrText xml:space="preserve"> FORMCHECKBOX </w:instrText>
            </w:r>
            <w:r w:rsidR="0011026E" w:rsidRPr="0011026E">
              <w:rPr>
                <w:rFonts w:ascii="Gill Sans MT" w:hAnsi="Gill Sans MT"/>
                <w:sz w:val="22"/>
                <w:szCs w:val="22"/>
                <w:lang w:val="en-AU"/>
              </w:rPr>
            </w:r>
            <w:r w:rsidR="0011026E" w:rsidRPr="0011026E">
              <w:rPr>
                <w:rFonts w:ascii="Gill Sans MT" w:hAnsi="Gill Sans MT"/>
                <w:sz w:val="22"/>
                <w:szCs w:val="22"/>
                <w:lang w:val="en-AU"/>
              </w:rPr>
              <w:fldChar w:fldCharType="separate"/>
            </w:r>
            <w:r w:rsidRPr="0011026E">
              <w:rPr>
                <w:rFonts w:ascii="Gill Sans MT" w:hAnsi="Gill Sans MT"/>
                <w:sz w:val="22"/>
                <w:szCs w:val="22"/>
                <w:lang w:val="en-AU"/>
              </w:rPr>
              <w:fldChar w:fldCharType="end"/>
            </w:r>
          </w:p>
        </w:tc>
        <w:tc>
          <w:tcPr>
            <w:tcW w:w="5624" w:type="dxa"/>
            <w:gridSpan w:val="6"/>
          </w:tcPr>
          <w:p w14:paraId="34362955" w14:textId="77777777" w:rsidR="001715CD" w:rsidRPr="0011026E" w:rsidRDefault="001715CD" w:rsidP="00AD1064">
            <w:pPr>
              <w:pStyle w:val="-FillText"/>
              <w:spacing w:before="80" w:after="120"/>
              <w:ind w:left="-57"/>
              <w:rPr>
                <w:rFonts w:ascii="Gill Sans MT" w:hAnsi="Gill Sans MT"/>
                <w:lang w:val="en-AU"/>
              </w:rPr>
            </w:pPr>
          </w:p>
        </w:tc>
      </w:tr>
    </w:tbl>
    <w:p w14:paraId="513856E1" w14:textId="77777777" w:rsidR="001715CD" w:rsidRPr="0011026E" w:rsidRDefault="001715CD" w:rsidP="00AD1064">
      <w:pPr>
        <w:spacing w:after="120"/>
        <w:rPr>
          <w:rFonts w:ascii="Gill Sans MT" w:hAnsi="Gill Sans MT"/>
          <w:sz w:val="22"/>
          <w:szCs w:val="22"/>
        </w:rPr>
      </w:pPr>
    </w:p>
    <w:tbl>
      <w:tblPr>
        <w:tblW w:w="9360" w:type="dxa"/>
        <w:tblInd w:w="57" w:type="dxa"/>
        <w:tblLayout w:type="fixed"/>
        <w:tblCellMar>
          <w:left w:w="57" w:type="dxa"/>
          <w:right w:w="57" w:type="dxa"/>
        </w:tblCellMar>
        <w:tblLook w:val="0000" w:firstRow="0" w:lastRow="0" w:firstColumn="0" w:lastColumn="0" w:noHBand="0" w:noVBand="0"/>
      </w:tblPr>
      <w:tblGrid>
        <w:gridCol w:w="85"/>
        <w:gridCol w:w="2975"/>
        <w:gridCol w:w="4320"/>
        <w:gridCol w:w="425"/>
        <w:gridCol w:w="295"/>
        <w:gridCol w:w="540"/>
        <w:gridCol w:w="567"/>
        <w:gridCol w:w="7"/>
        <w:gridCol w:w="146"/>
      </w:tblGrid>
      <w:tr w:rsidR="001715CD" w:rsidRPr="0011026E" w14:paraId="65E27264" w14:textId="77777777">
        <w:trPr>
          <w:cantSplit/>
          <w:trHeight w:hRule="exact" w:val="910"/>
        </w:trPr>
        <w:tc>
          <w:tcPr>
            <w:tcW w:w="3060" w:type="dxa"/>
            <w:gridSpan w:val="2"/>
            <w:vMerge w:val="restart"/>
            <w:tcBorders>
              <w:bottom w:val="single" w:sz="4" w:space="0" w:color="auto"/>
            </w:tcBorders>
          </w:tcPr>
          <w:p w14:paraId="7969C72F" w14:textId="77777777" w:rsidR="001715CD" w:rsidRPr="0011026E" w:rsidRDefault="001715CD" w:rsidP="00AD1064">
            <w:pPr>
              <w:pStyle w:val="-Question"/>
              <w:tabs>
                <w:tab w:val="clear" w:pos="454"/>
                <w:tab w:val="left" w:pos="510"/>
              </w:tabs>
              <w:spacing w:after="120" w:line="240" w:lineRule="auto"/>
              <w:ind w:left="510" w:right="113" w:hanging="537"/>
              <w:jc w:val="left"/>
              <w:rPr>
                <w:rFonts w:ascii="Gill Sans MT" w:hAnsi="Gill Sans MT"/>
                <w:sz w:val="22"/>
                <w:szCs w:val="22"/>
                <w:lang w:val="en-AU"/>
              </w:rPr>
            </w:pPr>
            <w:r w:rsidRPr="0011026E">
              <w:rPr>
                <w:rFonts w:ascii="Gill Sans MT" w:hAnsi="Gill Sans MT"/>
                <w:sz w:val="22"/>
                <w:szCs w:val="22"/>
                <w:lang w:val="en-AU"/>
              </w:rPr>
              <w:t>2</w:t>
            </w:r>
            <w:r w:rsidR="00085E1F" w:rsidRPr="0011026E">
              <w:rPr>
                <w:rFonts w:ascii="Gill Sans MT" w:hAnsi="Gill Sans MT"/>
                <w:sz w:val="22"/>
                <w:szCs w:val="22"/>
                <w:lang w:val="en-AU"/>
              </w:rPr>
              <w:t>2</w:t>
            </w:r>
            <w:r w:rsidRPr="0011026E">
              <w:rPr>
                <w:rFonts w:ascii="Gill Sans MT" w:hAnsi="Gill Sans MT"/>
                <w:sz w:val="22"/>
                <w:szCs w:val="22"/>
                <w:lang w:val="en-AU"/>
              </w:rPr>
              <w:t>.</w:t>
            </w:r>
            <w:r w:rsidRPr="0011026E">
              <w:rPr>
                <w:rFonts w:ascii="Gill Sans MT" w:hAnsi="Gill Sans MT"/>
                <w:sz w:val="22"/>
                <w:szCs w:val="22"/>
                <w:lang w:val="en-AU"/>
              </w:rPr>
              <w:tab/>
              <w:t xml:space="preserve">Do any of the following apply to </w:t>
            </w:r>
            <w:r w:rsidR="00CA5D4C" w:rsidRPr="0011026E">
              <w:rPr>
                <w:rFonts w:ascii="Gill Sans MT" w:hAnsi="Gill Sans MT"/>
                <w:sz w:val="22"/>
                <w:szCs w:val="22"/>
                <w:lang w:val="en-AU"/>
              </w:rPr>
              <w:t>the Respondent</w:t>
            </w:r>
            <w:r w:rsidRPr="0011026E">
              <w:rPr>
                <w:rFonts w:ascii="Gill Sans MT" w:hAnsi="Gill Sans MT"/>
                <w:sz w:val="22"/>
                <w:szCs w:val="22"/>
                <w:lang w:val="en-AU"/>
              </w:rPr>
              <w:t>?</w:t>
            </w:r>
          </w:p>
          <w:p w14:paraId="6A0B40EB" w14:textId="77777777" w:rsidR="001715CD" w:rsidRPr="0011026E" w:rsidRDefault="001715CD" w:rsidP="00AD1064">
            <w:pPr>
              <w:pStyle w:val="-Question"/>
              <w:tabs>
                <w:tab w:val="clear" w:pos="454"/>
                <w:tab w:val="left" w:pos="510"/>
              </w:tabs>
              <w:spacing w:before="120" w:after="120" w:line="240" w:lineRule="auto"/>
              <w:ind w:left="510" w:right="113" w:firstLine="0"/>
              <w:jc w:val="left"/>
              <w:rPr>
                <w:rFonts w:ascii="Gill Sans MT" w:hAnsi="Gill Sans MT"/>
                <w:b w:val="0"/>
                <w:bCs w:val="0"/>
                <w:sz w:val="22"/>
                <w:szCs w:val="22"/>
                <w:lang w:val="en-AU"/>
              </w:rPr>
            </w:pPr>
            <w:r w:rsidRPr="0011026E">
              <w:rPr>
                <w:rFonts w:ascii="Gill Sans MT" w:hAnsi="Gill Sans MT"/>
                <w:b w:val="0"/>
                <w:bCs w:val="0"/>
                <w:sz w:val="22"/>
                <w:szCs w:val="22"/>
                <w:lang w:val="en-AU"/>
              </w:rPr>
              <w:t xml:space="preserve">If </w:t>
            </w:r>
            <w:r w:rsidR="00CA5D4C" w:rsidRPr="0011026E">
              <w:rPr>
                <w:rFonts w:ascii="Gill Sans MT" w:hAnsi="Gill Sans MT"/>
                <w:b w:val="0"/>
                <w:bCs w:val="0"/>
                <w:sz w:val="22"/>
                <w:szCs w:val="22"/>
                <w:lang w:val="en-AU"/>
              </w:rPr>
              <w:t xml:space="preserve">the Respondent </w:t>
            </w:r>
            <w:r w:rsidRPr="0011026E">
              <w:rPr>
                <w:rFonts w:ascii="Gill Sans MT" w:hAnsi="Gill Sans MT"/>
                <w:b w:val="0"/>
                <w:bCs w:val="0"/>
                <w:sz w:val="22"/>
                <w:szCs w:val="22"/>
                <w:lang w:val="en-AU"/>
              </w:rPr>
              <w:t>tick</w:t>
            </w:r>
            <w:r w:rsidR="00CA5D4C" w:rsidRPr="0011026E">
              <w:rPr>
                <w:rFonts w:ascii="Gill Sans MT" w:hAnsi="Gill Sans MT"/>
                <w:b w:val="0"/>
                <w:bCs w:val="0"/>
                <w:sz w:val="22"/>
                <w:szCs w:val="22"/>
                <w:lang w:val="en-AU"/>
              </w:rPr>
              <w:t>s</w:t>
            </w:r>
            <w:r w:rsidRPr="0011026E">
              <w:rPr>
                <w:rFonts w:ascii="Gill Sans MT" w:hAnsi="Gill Sans MT"/>
                <w:b w:val="0"/>
                <w:bCs w:val="0"/>
                <w:sz w:val="22"/>
                <w:szCs w:val="22"/>
                <w:lang w:val="en-AU"/>
              </w:rPr>
              <w:t xml:space="preserve"> </w:t>
            </w:r>
            <w:r w:rsidRPr="0011026E">
              <w:rPr>
                <w:rFonts w:ascii="Gill Sans MT" w:hAnsi="Gill Sans MT"/>
                <w:sz w:val="22"/>
                <w:szCs w:val="22"/>
                <w:lang w:val="en-AU"/>
              </w:rPr>
              <w:t>Yes</w:t>
            </w:r>
            <w:r w:rsidRPr="0011026E">
              <w:rPr>
                <w:rFonts w:ascii="Gill Sans MT" w:hAnsi="Gill Sans MT"/>
                <w:b w:val="0"/>
                <w:bCs w:val="0"/>
                <w:sz w:val="22"/>
                <w:szCs w:val="22"/>
                <w:lang w:val="en-AU"/>
              </w:rPr>
              <w:t xml:space="preserve"> to any of these please provide a short explanation below.</w:t>
            </w:r>
          </w:p>
          <w:p w14:paraId="4CC67879" w14:textId="77777777" w:rsidR="001715CD" w:rsidRPr="0011026E" w:rsidRDefault="001715CD" w:rsidP="00AD1064">
            <w:pPr>
              <w:pStyle w:val="-Question"/>
              <w:tabs>
                <w:tab w:val="clear" w:pos="454"/>
                <w:tab w:val="left" w:pos="510"/>
              </w:tabs>
              <w:spacing w:before="120" w:after="120" w:line="240" w:lineRule="auto"/>
              <w:ind w:left="510" w:right="113" w:firstLine="0"/>
              <w:jc w:val="left"/>
              <w:rPr>
                <w:rFonts w:ascii="Gill Sans MT" w:hAnsi="Gill Sans MT"/>
                <w:b w:val="0"/>
                <w:bCs w:val="0"/>
                <w:sz w:val="22"/>
                <w:szCs w:val="22"/>
                <w:lang w:val="en-AU"/>
              </w:rPr>
            </w:pPr>
            <w:r w:rsidRPr="0011026E">
              <w:rPr>
                <w:rFonts w:ascii="Gill Sans MT" w:hAnsi="Gill Sans MT"/>
                <w:b w:val="0"/>
                <w:bCs w:val="0"/>
                <w:sz w:val="22"/>
                <w:szCs w:val="22"/>
                <w:lang w:val="en-AU"/>
              </w:rPr>
              <w:t>Further information may be requested.</w:t>
            </w:r>
          </w:p>
          <w:p w14:paraId="75089285" w14:textId="77777777" w:rsidR="001715CD" w:rsidRPr="0011026E" w:rsidRDefault="001715CD" w:rsidP="00AD1064">
            <w:pPr>
              <w:spacing w:after="120"/>
            </w:pPr>
          </w:p>
        </w:tc>
        <w:tc>
          <w:tcPr>
            <w:tcW w:w="4320" w:type="dxa"/>
            <w:tcBorders>
              <w:bottom w:val="single" w:sz="4" w:space="0" w:color="auto"/>
            </w:tcBorders>
          </w:tcPr>
          <w:p w14:paraId="64E9ECFA" w14:textId="77777777" w:rsidR="001715CD" w:rsidRPr="0011026E" w:rsidRDefault="001715CD" w:rsidP="00AD1064">
            <w:pPr>
              <w:pStyle w:val="-Question"/>
              <w:spacing w:after="120" w:line="240" w:lineRule="auto"/>
              <w:ind w:left="0" w:firstLine="0"/>
              <w:rPr>
                <w:rFonts w:ascii="Gill Sans MT" w:hAnsi="Gill Sans MT"/>
                <w:b w:val="0"/>
                <w:bCs w:val="0"/>
                <w:sz w:val="22"/>
                <w:szCs w:val="22"/>
                <w:lang w:val="en-AU"/>
              </w:rPr>
            </w:pPr>
            <w:r w:rsidRPr="0011026E">
              <w:rPr>
                <w:rFonts w:ascii="Gill Sans MT" w:hAnsi="Gill Sans MT"/>
                <w:b w:val="0"/>
                <w:sz w:val="22"/>
                <w:szCs w:val="22"/>
                <w:lang w:val="en-AU"/>
              </w:rPr>
              <w:t>Any form of current or pending litigation</w:t>
            </w:r>
          </w:p>
        </w:tc>
        <w:tc>
          <w:tcPr>
            <w:tcW w:w="425" w:type="dxa"/>
            <w:tcBorders>
              <w:bottom w:val="single" w:sz="4" w:space="0" w:color="auto"/>
            </w:tcBorders>
          </w:tcPr>
          <w:p w14:paraId="7D352BFA"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295" w:type="dxa"/>
            <w:tcBorders>
              <w:bottom w:val="single" w:sz="4" w:space="0" w:color="auto"/>
            </w:tcBorders>
          </w:tcPr>
          <w:p w14:paraId="7BE50B01"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540" w:type="dxa"/>
            <w:tcBorders>
              <w:bottom w:val="single" w:sz="4" w:space="0" w:color="auto"/>
            </w:tcBorders>
          </w:tcPr>
          <w:p w14:paraId="1CE428DD"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bottom w:val="single" w:sz="4" w:space="0" w:color="auto"/>
            </w:tcBorders>
          </w:tcPr>
          <w:p w14:paraId="780077BB"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153" w:type="dxa"/>
            <w:gridSpan w:val="2"/>
          </w:tcPr>
          <w:p w14:paraId="44FE2BC8"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0BB912DF" w14:textId="77777777">
        <w:trPr>
          <w:cantSplit/>
          <w:trHeight w:hRule="exact" w:val="907"/>
        </w:trPr>
        <w:tc>
          <w:tcPr>
            <w:tcW w:w="3060" w:type="dxa"/>
            <w:gridSpan w:val="2"/>
            <w:vMerge/>
            <w:tcBorders>
              <w:top w:val="single" w:sz="4" w:space="0" w:color="auto"/>
              <w:bottom w:val="single" w:sz="4" w:space="0" w:color="auto"/>
            </w:tcBorders>
          </w:tcPr>
          <w:p w14:paraId="3B4B6542"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20" w:type="dxa"/>
            <w:tcBorders>
              <w:top w:val="single" w:sz="4" w:space="0" w:color="auto"/>
              <w:bottom w:val="single" w:sz="4" w:space="0" w:color="auto"/>
            </w:tcBorders>
          </w:tcPr>
          <w:p w14:paraId="56786347" w14:textId="7E391B2A" w:rsidR="001715CD" w:rsidRPr="0011026E" w:rsidRDefault="001715CD" w:rsidP="00AD1064">
            <w:pPr>
              <w:pStyle w:val="-Question"/>
              <w:spacing w:after="120" w:line="240" w:lineRule="auto"/>
              <w:ind w:left="0" w:right="113" w:firstLine="0"/>
              <w:rPr>
                <w:rFonts w:ascii="Gill Sans MT" w:hAnsi="Gill Sans MT"/>
                <w:b w:val="0"/>
                <w:bCs w:val="0"/>
                <w:sz w:val="22"/>
                <w:szCs w:val="22"/>
                <w:lang w:val="en-AU"/>
              </w:rPr>
            </w:pPr>
            <w:r w:rsidRPr="0011026E">
              <w:rPr>
                <w:rFonts w:ascii="Gill Sans MT" w:hAnsi="Gill Sans MT"/>
                <w:b w:val="0"/>
                <w:bCs w:val="0"/>
                <w:sz w:val="22"/>
                <w:szCs w:val="22"/>
                <w:lang w:val="en-AU"/>
              </w:rPr>
              <w:t>Any significant financial matter which may impact on the organisation (</w:t>
            </w:r>
            <w:r w:rsidR="0011026E" w:rsidRPr="0011026E">
              <w:rPr>
                <w:rFonts w:ascii="Gill Sans MT" w:hAnsi="Gill Sans MT"/>
                <w:b w:val="0"/>
                <w:bCs w:val="0"/>
                <w:sz w:val="22"/>
                <w:szCs w:val="22"/>
                <w:lang w:val="en-AU"/>
              </w:rPr>
              <w:t>e.g.,</w:t>
            </w:r>
            <w:r w:rsidRPr="0011026E">
              <w:rPr>
                <w:rFonts w:ascii="Gill Sans MT" w:hAnsi="Gill Sans MT"/>
                <w:b w:val="0"/>
                <w:bCs w:val="0"/>
                <w:sz w:val="22"/>
                <w:szCs w:val="22"/>
                <w:lang w:val="en-AU"/>
              </w:rPr>
              <w:t xml:space="preserve"> insolvency or voluntary administration)</w:t>
            </w:r>
          </w:p>
        </w:tc>
        <w:tc>
          <w:tcPr>
            <w:tcW w:w="425" w:type="dxa"/>
            <w:tcBorders>
              <w:top w:val="single" w:sz="4" w:space="0" w:color="auto"/>
              <w:bottom w:val="single" w:sz="4" w:space="0" w:color="auto"/>
            </w:tcBorders>
          </w:tcPr>
          <w:p w14:paraId="63856D83"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295" w:type="dxa"/>
            <w:tcBorders>
              <w:top w:val="single" w:sz="4" w:space="0" w:color="auto"/>
              <w:bottom w:val="single" w:sz="4" w:space="0" w:color="auto"/>
            </w:tcBorders>
          </w:tcPr>
          <w:p w14:paraId="10C728D0"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540" w:type="dxa"/>
            <w:tcBorders>
              <w:top w:val="single" w:sz="4" w:space="0" w:color="auto"/>
              <w:bottom w:val="single" w:sz="4" w:space="0" w:color="auto"/>
            </w:tcBorders>
          </w:tcPr>
          <w:p w14:paraId="43756E75"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bottom w:val="single" w:sz="4" w:space="0" w:color="auto"/>
            </w:tcBorders>
          </w:tcPr>
          <w:p w14:paraId="0B1B4F81"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153" w:type="dxa"/>
            <w:gridSpan w:val="2"/>
          </w:tcPr>
          <w:p w14:paraId="31C5C8E7"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2A4B0835" w14:textId="77777777">
        <w:trPr>
          <w:cantSplit/>
          <w:trHeight w:hRule="exact" w:val="567"/>
        </w:trPr>
        <w:tc>
          <w:tcPr>
            <w:tcW w:w="3060" w:type="dxa"/>
            <w:gridSpan w:val="2"/>
            <w:vMerge/>
            <w:tcBorders>
              <w:top w:val="single" w:sz="4" w:space="0" w:color="auto"/>
              <w:bottom w:val="single" w:sz="4" w:space="0" w:color="auto"/>
            </w:tcBorders>
          </w:tcPr>
          <w:p w14:paraId="5615BD64"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4320" w:type="dxa"/>
            <w:tcBorders>
              <w:top w:val="single" w:sz="4" w:space="0" w:color="auto"/>
            </w:tcBorders>
          </w:tcPr>
          <w:p w14:paraId="1B0F9101" w14:textId="77777777" w:rsidR="001715CD" w:rsidRPr="0011026E" w:rsidRDefault="001715CD" w:rsidP="00AD1064">
            <w:pPr>
              <w:pStyle w:val="-Question"/>
              <w:spacing w:after="120" w:line="240" w:lineRule="auto"/>
              <w:ind w:left="0" w:right="113" w:firstLine="0"/>
              <w:rPr>
                <w:rFonts w:ascii="Gill Sans MT" w:hAnsi="Gill Sans MT"/>
                <w:b w:val="0"/>
                <w:bCs w:val="0"/>
                <w:sz w:val="22"/>
                <w:szCs w:val="22"/>
                <w:lang w:val="en-AU"/>
              </w:rPr>
            </w:pPr>
            <w:r w:rsidRPr="0011026E">
              <w:rPr>
                <w:rFonts w:ascii="Gill Sans MT" w:hAnsi="Gill Sans MT"/>
                <w:b w:val="0"/>
                <w:bCs w:val="0"/>
                <w:sz w:val="22"/>
                <w:szCs w:val="22"/>
                <w:lang w:val="en-AU"/>
              </w:rPr>
              <w:t>Future commitments or contingent liabilities that might materially affect the organisation</w:t>
            </w:r>
          </w:p>
        </w:tc>
        <w:tc>
          <w:tcPr>
            <w:tcW w:w="425" w:type="dxa"/>
            <w:tcBorders>
              <w:top w:val="single" w:sz="4" w:space="0" w:color="auto"/>
            </w:tcBorders>
          </w:tcPr>
          <w:p w14:paraId="3F3A8784" w14:textId="77777777" w:rsidR="001715CD" w:rsidRPr="0011026E" w:rsidRDefault="001715CD" w:rsidP="00AD1064">
            <w:pPr>
              <w:pStyle w:val="-Question-sub"/>
              <w:spacing w:after="120" w:line="240" w:lineRule="auto"/>
              <w:rPr>
                <w:rFonts w:ascii="Gill Sans MT" w:hAnsi="Gill Sans MT"/>
                <w:sz w:val="22"/>
                <w:szCs w:val="22"/>
                <w:lang w:val="en-AU"/>
              </w:rPr>
            </w:pPr>
            <w:r w:rsidRPr="0011026E">
              <w:rPr>
                <w:rFonts w:ascii="Gill Sans MT" w:hAnsi="Gill Sans MT"/>
                <w:sz w:val="22"/>
                <w:szCs w:val="22"/>
                <w:lang w:val="en-AU"/>
              </w:rPr>
              <w:t>No</w:t>
            </w:r>
          </w:p>
        </w:tc>
        <w:tc>
          <w:tcPr>
            <w:tcW w:w="295" w:type="dxa"/>
            <w:tcBorders>
              <w:top w:val="single" w:sz="4" w:space="0" w:color="auto"/>
            </w:tcBorders>
          </w:tcPr>
          <w:p w14:paraId="436D969D"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540" w:type="dxa"/>
            <w:tcBorders>
              <w:top w:val="single" w:sz="4" w:space="0" w:color="auto"/>
            </w:tcBorders>
          </w:tcPr>
          <w:p w14:paraId="5E37DFB2" w14:textId="77777777" w:rsidR="001715CD" w:rsidRPr="0011026E" w:rsidRDefault="001715CD" w:rsidP="00AD1064">
            <w:pPr>
              <w:pStyle w:val="-Question-sub"/>
              <w:spacing w:after="120" w:line="240" w:lineRule="auto"/>
              <w:jc w:val="right"/>
              <w:rPr>
                <w:rFonts w:ascii="Gill Sans MT" w:hAnsi="Gill Sans MT"/>
                <w:sz w:val="22"/>
                <w:szCs w:val="22"/>
                <w:lang w:val="en-AU"/>
              </w:rPr>
            </w:pPr>
            <w:r w:rsidRPr="0011026E">
              <w:rPr>
                <w:rFonts w:ascii="Gill Sans MT" w:hAnsi="Gill Sans MT"/>
                <w:sz w:val="22"/>
                <w:szCs w:val="22"/>
                <w:lang w:val="en-AU"/>
              </w:rPr>
              <w:t>Yes</w:t>
            </w:r>
          </w:p>
        </w:tc>
        <w:tc>
          <w:tcPr>
            <w:tcW w:w="567" w:type="dxa"/>
            <w:tcBorders>
              <w:top w:val="single" w:sz="4" w:space="0" w:color="auto"/>
            </w:tcBorders>
          </w:tcPr>
          <w:p w14:paraId="208DA7A0" w14:textId="77777777" w:rsidR="001715CD" w:rsidRPr="0011026E" w:rsidRDefault="001715CD" w:rsidP="00AD1064">
            <w:pPr>
              <w:pStyle w:val="-FillText"/>
              <w:spacing w:before="80" w:after="120"/>
              <w:ind w:left="-57"/>
              <w:rPr>
                <w:rFonts w:ascii="Gill Sans MT" w:hAnsi="Gill Sans MT"/>
                <w:lang w:val="en-AU"/>
              </w:rPr>
            </w:pPr>
            <w:r w:rsidRPr="0011026E">
              <w:rPr>
                <w:rFonts w:ascii="Gill Sans MT" w:hAnsi="Gill Sans MT"/>
                <w:lang w:val="en-AU"/>
              </w:rPr>
              <w:fldChar w:fldCharType="begin">
                <w:ffData>
                  <w:name w:val="Check3"/>
                  <w:enabled/>
                  <w:calcOnExit w:val="0"/>
                  <w:checkBox>
                    <w:sizeAuto/>
                    <w:default w:val="0"/>
                  </w:checkBox>
                </w:ffData>
              </w:fldChar>
            </w:r>
            <w:r w:rsidRPr="0011026E">
              <w:rPr>
                <w:rFonts w:ascii="Gill Sans MT" w:hAnsi="Gill Sans MT"/>
                <w:lang w:val="en-AU"/>
              </w:rPr>
              <w:instrText xml:space="preserve"> FORMCHECKBOX </w:instrText>
            </w:r>
            <w:r w:rsidR="0011026E" w:rsidRPr="0011026E">
              <w:rPr>
                <w:rFonts w:ascii="Gill Sans MT" w:hAnsi="Gill Sans MT"/>
                <w:lang w:val="en-AU"/>
              </w:rPr>
            </w:r>
            <w:r w:rsidR="0011026E" w:rsidRPr="0011026E">
              <w:rPr>
                <w:rFonts w:ascii="Gill Sans MT" w:hAnsi="Gill Sans MT"/>
                <w:lang w:val="en-AU"/>
              </w:rPr>
              <w:fldChar w:fldCharType="separate"/>
            </w:r>
            <w:r w:rsidRPr="0011026E">
              <w:rPr>
                <w:rFonts w:ascii="Gill Sans MT" w:hAnsi="Gill Sans MT"/>
                <w:lang w:val="en-AU"/>
              </w:rPr>
              <w:fldChar w:fldCharType="end"/>
            </w:r>
          </w:p>
        </w:tc>
        <w:tc>
          <w:tcPr>
            <w:tcW w:w="153" w:type="dxa"/>
            <w:gridSpan w:val="2"/>
          </w:tcPr>
          <w:p w14:paraId="7564778B" w14:textId="77777777" w:rsidR="001715CD" w:rsidRPr="0011026E" w:rsidRDefault="001715CD" w:rsidP="00AD1064">
            <w:pPr>
              <w:pStyle w:val="-FillText"/>
              <w:spacing w:before="80" w:after="120"/>
              <w:ind w:left="-57"/>
              <w:rPr>
                <w:rFonts w:ascii="Gill Sans MT" w:hAnsi="Gill Sans MT"/>
                <w:lang w:val="en-AU"/>
              </w:rPr>
            </w:pPr>
          </w:p>
        </w:tc>
      </w:tr>
      <w:tr w:rsidR="001715CD" w:rsidRPr="0011026E" w14:paraId="46E877B6" w14:textId="77777777">
        <w:trPr>
          <w:cantSplit/>
          <w:trHeight w:hRule="exact" w:val="726"/>
        </w:trPr>
        <w:tc>
          <w:tcPr>
            <w:tcW w:w="3060" w:type="dxa"/>
            <w:gridSpan w:val="2"/>
            <w:vMerge/>
            <w:tcBorders>
              <w:top w:val="single" w:sz="4" w:space="0" w:color="auto"/>
            </w:tcBorders>
          </w:tcPr>
          <w:p w14:paraId="1B86A4B6" w14:textId="77777777" w:rsidR="001715CD" w:rsidRPr="0011026E" w:rsidRDefault="001715CD" w:rsidP="00AD1064">
            <w:pPr>
              <w:pStyle w:val="-Question"/>
              <w:spacing w:after="120" w:line="240" w:lineRule="auto"/>
              <w:rPr>
                <w:rFonts w:ascii="Gill Sans MT" w:hAnsi="Gill Sans MT"/>
                <w:sz w:val="22"/>
                <w:szCs w:val="22"/>
                <w:lang w:val="en-AU"/>
              </w:rPr>
            </w:pPr>
          </w:p>
        </w:tc>
        <w:tc>
          <w:tcPr>
            <w:tcW w:w="6300" w:type="dxa"/>
            <w:gridSpan w:val="7"/>
          </w:tcPr>
          <w:p w14:paraId="17698A39" w14:textId="77777777" w:rsidR="001715CD" w:rsidRPr="0011026E" w:rsidRDefault="001715CD" w:rsidP="00AD1064">
            <w:pPr>
              <w:pStyle w:val="-FillText"/>
              <w:spacing w:before="0" w:after="120"/>
              <w:ind w:left="-57"/>
              <w:jc w:val="right"/>
              <w:rPr>
                <w:rFonts w:ascii="Gill Sans MT" w:hAnsi="Gill Sans MT"/>
                <w:lang w:val="en-AU"/>
              </w:rPr>
            </w:pPr>
          </w:p>
        </w:tc>
      </w:tr>
      <w:tr w:rsidR="001715CD" w:rsidRPr="0011026E" w14:paraId="4A333430" w14:textId="77777777" w:rsidTr="00D6795B">
        <w:trPr>
          <w:gridBefore w:val="1"/>
          <w:gridAfter w:val="1"/>
          <w:wBefore w:w="85" w:type="dxa"/>
          <w:wAfter w:w="146" w:type="dxa"/>
          <w:trHeight w:val="2529"/>
        </w:trPr>
        <w:tc>
          <w:tcPr>
            <w:tcW w:w="9129" w:type="dxa"/>
            <w:gridSpan w:val="7"/>
          </w:tcPr>
          <w:p w14:paraId="5F455423" w14:textId="77777777" w:rsidR="001715CD" w:rsidRPr="0011026E" w:rsidRDefault="001715CD" w:rsidP="00AD1064">
            <w:pPr>
              <w:pStyle w:val="-FillText"/>
              <w:spacing w:after="120"/>
              <w:rPr>
                <w:rFonts w:ascii="Gill Sans MT" w:hAnsi="Gill Sans MT"/>
                <w:i/>
                <w:lang w:val="en-AU"/>
              </w:rPr>
            </w:pPr>
            <w:r w:rsidRPr="0011026E">
              <w:rPr>
                <w:rFonts w:ascii="Gill Sans MT" w:hAnsi="Gill Sans MT"/>
                <w:i/>
                <w:lang w:val="en-AU"/>
              </w:rPr>
              <w:t>Comments:</w:t>
            </w:r>
          </w:p>
          <w:p w14:paraId="01B9A673" w14:textId="77777777" w:rsidR="001715CD" w:rsidRPr="0011026E" w:rsidRDefault="001715CD" w:rsidP="00AD1064">
            <w:pPr>
              <w:pStyle w:val="-FillText"/>
              <w:spacing w:before="120" w:after="120"/>
              <w:rPr>
                <w:rFonts w:ascii="Gill Sans MT" w:hAnsi="Gill Sans MT"/>
                <w:lang w:val="en-AU"/>
              </w:rPr>
            </w:pPr>
            <w:r w:rsidRPr="0011026E">
              <w:rPr>
                <w:rFonts w:ascii="Gill Sans MT" w:hAnsi="Gill Sans MT"/>
                <w:lang w:val="en-AU"/>
              </w:rPr>
              <w:fldChar w:fldCharType="begin">
                <w:ffData>
                  <w:name w:val=""/>
                  <w:enabled/>
                  <w:calcOnExit w:val="0"/>
                  <w:textInput>
                    <w:maxLength w:val="550"/>
                  </w:textInput>
                </w:ffData>
              </w:fldChar>
            </w:r>
            <w:r w:rsidRPr="0011026E">
              <w:rPr>
                <w:rFonts w:ascii="Gill Sans MT" w:hAnsi="Gill Sans MT"/>
                <w:lang w:val="en-AU"/>
              </w:rPr>
              <w:instrText xml:space="preserve"> FORMTEXT </w:instrText>
            </w:r>
            <w:r w:rsidRPr="0011026E">
              <w:rPr>
                <w:rFonts w:ascii="Gill Sans MT" w:hAnsi="Gill Sans MT"/>
                <w:lang w:val="en-AU"/>
              </w:rPr>
            </w:r>
            <w:r w:rsidRPr="0011026E">
              <w:rPr>
                <w:rFonts w:ascii="Gill Sans MT" w:hAnsi="Gill Sans MT"/>
                <w:lang w:val="en-AU"/>
              </w:rPr>
              <w:fldChar w:fldCharType="separate"/>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00520D80" w:rsidRPr="0011026E">
              <w:rPr>
                <w:rFonts w:ascii="Gill Sans MT" w:hAnsi="Gill Sans MT"/>
                <w:noProof/>
                <w:lang w:val="en-AU"/>
              </w:rPr>
              <w:t> </w:t>
            </w:r>
            <w:r w:rsidRPr="0011026E">
              <w:rPr>
                <w:rFonts w:ascii="Gill Sans MT" w:hAnsi="Gill Sans MT"/>
                <w:lang w:val="en-AU"/>
              </w:rPr>
              <w:fldChar w:fldCharType="end"/>
            </w:r>
          </w:p>
        </w:tc>
      </w:tr>
    </w:tbl>
    <w:p w14:paraId="2965E7F0" w14:textId="77777777" w:rsidR="001715CD" w:rsidRPr="0011026E" w:rsidRDefault="001715CD" w:rsidP="00AD1064">
      <w:pPr>
        <w:spacing w:after="120"/>
        <w:jc w:val="left"/>
        <w:rPr>
          <w:rFonts w:ascii="Gill Sans MT" w:hAnsi="Gill Sans MT"/>
          <w:b/>
          <w:sz w:val="22"/>
          <w:szCs w:val="22"/>
        </w:rPr>
      </w:pPr>
      <w:r w:rsidRPr="0011026E">
        <w:rPr>
          <w:rFonts w:ascii="Gill Sans MT" w:hAnsi="Gill Sans MT"/>
          <w:b/>
          <w:sz w:val="22"/>
          <w:szCs w:val="22"/>
        </w:rPr>
        <w:br w:type="page"/>
      </w:r>
      <w:r w:rsidRPr="0011026E">
        <w:rPr>
          <w:rFonts w:ascii="Gill Sans MT" w:hAnsi="Gill Sans MT"/>
          <w:b/>
          <w:sz w:val="22"/>
          <w:szCs w:val="22"/>
        </w:rPr>
        <w:lastRenderedPageBreak/>
        <w:t>2</w:t>
      </w:r>
      <w:r w:rsidR="00085E1F" w:rsidRPr="0011026E">
        <w:rPr>
          <w:rFonts w:ascii="Gill Sans MT" w:hAnsi="Gill Sans MT"/>
          <w:b/>
          <w:sz w:val="22"/>
          <w:szCs w:val="22"/>
        </w:rPr>
        <w:t>3</w:t>
      </w:r>
      <w:r w:rsidRPr="0011026E">
        <w:rPr>
          <w:rFonts w:ascii="Gill Sans MT" w:hAnsi="Gill Sans MT"/>
          <w:b/>
          <w:sz w:val="22"/>
          <w:szCs w:val="22"/>
        </w:rPr>
        <w:t>.</w:t>
      </w:r>
      <w:r w:rsidRPr="0011026E">
        <w:rPr>
          <w:rFonts w:ascii="Gill Sans MT" w:hAnsi="Gill Sans MT"/>
          <w:b/>
          <w:sz w:val="22"/>
          <w:szCs w:val="22"/>
        </w:rPr>
        <w:tab/>
        <w:t>Insurances</w:t>
      </w:r>
    </w:p>
    <w:p w14:paraId="457FAC24" w14:textId="77777777" w:rsidR="001715CD" w:rsidRPr="0011026E" w:rsidRDefault="00CA5D4C" w:rsidP="00AD1064">
      <w:pPr>
        <w:tabs>
          <w:tab w:val="left" w:pos="709"/>
        </w:tabs>
        <w:spacing w:before="240" w:after="120"/>
        <w:ind w:left="709"/>
        <w:rPr>
          <w:rFonts w:ascii="Gill Sans MT" w:hAnsi="Gill Sans MT"/>
          <w:sz w:val="22"/>
          <w:szCs w:val="22"/>
        </w:rPr>
      </w:pPr>
      <w:r w:rsidRPr="0011026E">
        <w:rPr>
          <w:rFonts w:ascii="Gill Sans MT" w:hAnsi="Gill Sans MT"/>
          <w:sz w:val="22"/>
          <w:szCs w:val="22"/>
        </w:rPr>
        <w:t>The Respondent must</w:t>
      </w:r>
      <w:r w:rsidR="001715CD" w:rsidRPr="0011026E">
        <w:rPr>
          <w:rFonts w:ascii="Gill Sans MT" w:hAnsi="Gill Sans MT"/>
          <w:sz w:val="22"/>
          <w:szCs w:val="22"/>
        </w:rPr>
        <w:t xml:space="preserve"> clearly identify in</w:t>
      </w:r>
      <w:r w:rsidR="004901C7" w:rsidRPr="0011026E">
        <w:rPr>
          <w:rFonts w:ascii="Gill Sans MT" w:hAnsi="Gill Sans MT"/>
          <w:sz w:val="22"/>
          <w:szCs w:val="22"/>
        </w:rPr>
        <w:t xml:space="preserve">surance details </w:t>
      </w:r>
      <w:r w:rsidR="008B0140" w:rsidRPr="0011026E">
        <w:rPr>
          <w:rFonts w:ascii="Gill Sans MT" w:hAnsi="Gill Sans MT"/>
          <w:sz w:val="22"/>
          <w:szCs w:val="22"/>
        </w:rPr>
        <w:t xml:space="preserve">and provide Insurance Certificates </w:t>
      </w:r>
      <w:r w:rsidR="004901C7" w:rsidRPr="0011026E">
        <w:rPr>
          <w:rFonts w:ascii="Gill Sans MT" w:hAnsi="Gill Sans MT"/>
          <w:sz w:val="22"/>
          <w:szCs w:val="22"/>
        </w:rPr>
        <w:t>in this section (t</w:t>
      </w:r>
      <w:r w:rsidR="004C49DC" w:rsidRPr="0011026E">
        <w:rPr>
          <w:rFonts w:ascii="Gill Sans MT" w:hAnsi="Gill Sans MT"/>
          <w:sz w:val="22"/>
          <w:szCs w:val="22"/>
        </w:rPr>
        <w:t xml:space="preserve">he </w:t>
      </w:r>
      <w:r w:rsidR="004901C7" w:rsidRPr="0011026E">
        <w:rPr>
          <w:rFonts w:ascii="Gill Sans MT" w:hAnsi="Gill Sans MT"/>
          <w:sz w:val="22"/>
          <w:szCs w:val="22"/>
        </w:rPr>
        <w:t>figures included are the minimum that the Department requires).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758"/>
        <w:gridCol w:w="1758"/>
        <w:gridCol w:w="1758"/>
        <w:gridCol w:w="1758"/>
      </w:tblGrid>
      <w:tr w:rsidR="001715CD" w:rsidRPr="0011026E" w14:paraId="1485F456" w14:textId="77777777">
        <w:tc>
          <w:tcPr>
            <w:tcW w:w="2324" w:type="dxa"/>
          </w:tcPr>
          <w:p w14:paraId="4DFBC5A2"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textAlignment w:val="baseline"/>
              <w:rPr>
                <w:rFonts w:ascii="Gill Sans MT" w:hAnsi="Gill Sans MT"/>
                <w:b/>
                <w:sz w:val="22"/>
                <w:szCs w:val="22"/>
              </w:rPr>
            </w:pPr>
            <w:r w:rsidRPr="0011026E">
              <w:rPr>
                <w:rFonts w:ascii="Gill Sans MT" w:hAnsi="Gill Sans MT"/>
                <w:b/>
                <w:sz w:val="22"/>
                <w:szCs w:val="22"/>
              </w:rPr>
              <w:t>Insurance</w:t>
            </w:r>
          </w:p>
        </w:tc>
        <w:tc>
          <w:tcPr>
            <w:tcW w:w="1758" w:type="dxa"/>
          </w:tcPr>
          <w:p w14:paraId="4ED9A88C"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11026E">
              <w:rPr>
                <w:rFonts w:ascii="Gill Sans MT" w:hAnsi="Gill Sans MT"/>
                <w:b/>
                <w:sz w:val="22"/>
                <w:szCs w:val="22"/>
              </w:rPr>
              <w:t>Insurer</w:t>
            </w:r>
          </w:p>
        </w:tc>
        <w:tc>
          <w:tcPr>
            <w:tcW w:w="1758" w:type="dxa"/>
          </w:tcPr>
          <w:p w14:paraId="0F23F4C1"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11026E">
              <w:rPr>
                <w:rFonts w:ascii="Gill Sans MT" w:hAnsi="Gill Sans MT"/>
                <w:b/>
                <w:sz w:val="22"/>
                <w:szCs w:val="22"/>
              </w:rPr>
              <w:t>Policy No.</w:t>
            </w:r>
          </w:p>
        </w:tc>
        <w:tc>
          <w:tcPr>
            <w:tcW w:w="1758" w:type="dxa"/>
          </w:tcPr>
          <w:p w14:paraId="7171472F"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11026E">
              <w:rPr>
                <w:rFonts w:ascii="Gill Sans MT" w:hAnsi="Gill Sans MT"/>
                <w:b/>
                <w:sz w:val="22"/>
                <w:szCs w:val="22"/>
              </w:rPr>
              <w:t>Sum Insured</w:t>
            </w:r>
          </w:p>
        </w:tc>
        <w:tc>
          <w:tcPr>
            <w:tcW w:w="1758" w:type="dxa"/>
          </w:tcPr>
          <w:p w14:paraId="21C4C352"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11026E">
              <w:rPr>
                <w:rFonts w:ascii="Gill Sans MT" w:hAnsi="Gill Sans MT"/>
                <w:b/>
                <w:sz w:val="22"/>
                <w:szCs w:val="22"/>
              </w:rPr>
              <w:t>Expiry Date</w:t>
            </w:r>
          </w:p>
        </w:tc>
      </w:tr>
      <w:tr w:rsidR="001715CD" w:rsidRPr="0011026E" w14:paraId="2AAD9533" w14:textId="77777777">
        <w:tc>
          <w:tcPr>
            <w:tcW w:w="2324" w:type="dxa"/>
          </w:tcPr>
          <w:p w14:paraId="71FB4F05" w14:textId="77777777" w:rsidR="001715CD" w:rsidRPr="0011026E"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11026E">
              <w:rPr>
                <w:rFonts w:ascii="Gill Sans MT" w:hAnsi="Gill Sans MT"/>
                <w:sz w:val="22"/>
                <w:szCs w:val="22"/>
              </w:rPr>
              <w:t>Public Liability Insurance</w:t>
            </w:r>
          </w:p>
        </w:tc>
        <w:tc>
          <w:tcPr>
            <w:tcW w:w="1758" w:type="dxa"/>
          </w:tcPr>
          <w:p w14:paraId="51137378"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724197C9"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5968E803" w14:textId="77777777" w:rsidR="001715CD" w:rsidRPr="0011026E" w:rsidRDefault="004901C7"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t>$20 million</w:t>
            </w:r>
            <w:r w:rsidR="00CE5567" w:rsidRPr="0011026E">
              <w:rPr>
                <w:rFonts w:ascii="Gill Sans MT" w:hAnsi="Gill Sans MT"/>
              </w:rPr>
              <w:t xml:space="preserve"> per claim</w:t>
            </w:r>
          </w:p>
        </w:tc>
        <w:tc>
          <w:tcPr>
            <w:tcW w:w="1758" w:type="dxa"/>
          </w:tcPr>
          <w:p w14:paraId="2899ADCF"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r>
      <w:tr w:rsidR="001715CD" w:rsidRPr="0011026E" w14:paraId="00D31967" w14:textId="77777777">
        <w:tc>
          <w:tcPr>
            <w:tcW w:w="2324" w:type="dxa"/>
          </w:tcPr>
          <w:p w14:paraId="60418571" w14:textId="77777777" w:rsidR="001715CD" w:rsidRPr="0011026E"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11026E">
              <w:rPr>
                <w:rFonts w:ascii="Gill Sans MT" w:hAnsi="Gill Sans MT"/>
                <w:sz w:val="22"/>
                <w:szCs w:val="22"/>
              </w:rPr>
              <w:t>Workers’ compensation Insurance</w:t>
            </w:r>
          </w:p>
        </w:tc>
        <w:tc>
          <w:tcPr>
            <w:tcW w:w="1758" w:type="dxa"/>
          </w:tcPr>
          <w:p w14:paraId="4CA91791"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0DF9F583"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494C6247"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126326C5"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r>
      <w:tr w:rsidR="001715CD" w:rsidRPr="0011026E" w14:paraId="66567D2F" w14:textId="77777777">
        <w:tc>
          <w:tcPr>
            <w:tcW w:w="2324" w:type="dxa"/>
          </w:tcPr>
          <w:p w14:paraId="3D8242FC" w14:textId="77777777" w:rsidR="001715CD" w:rsidRPr="0011026E"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11026E">
              <w:rPr>
                <w:rFonts w:ascii="Gill Sans MT" w:hAnsi="Gill Sans MT"/>
                <w:sz w:val="22"/>
                <w:szCs w:val="22"/>
              </w:rPr>
              <w:t>Professional Indemnity/Negligence Insurance</w:t>
            </w:r>
          </w:p>
        </w:tc>
        <w:tc>
          <w:tcPr>
            <w:tcW w:w="1758" w:type="dxa"/>
          </w:tcPr>
          <w:p w14:paraId="49508AB9"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31E6C3F5"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7CF8654B" w14:textId="77777777" w:rsidR="001715CD" w:rsidRPr="0011026E" w:rsidRDefault="004901C7"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t>$10 million</w:t>
            </w:r>
            <w:r w:rsidR="00CE5567" w:rsidRPr="0011026E">
              <w:rPr>
                <w:rFonts w:ascii="Gill Sans MT" w:hAnsi="Gill Sans MT"/>
              </w:rPr>
              <w:t xml:space="preserve"> per claim</w:t>
            </w:r>
          </w:p>
        </w:tc>
        <w:tc>
          <w:tcPr>
            <w:tcW w:w="1758" w:type="dxa"/>
          </w:tcPr>
          <w:p w14:paraId="6052DF89"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r>
      <w:tr w:rsidR="001715CD" w:rsidRPr="0011026E" w14:paraId="23A3CE4B" w14:textId="77777777">
        <w:tc>
          <w:tcPr>
            <w:tcW w:w="2324" w:type="dxa"/>
          </w:tcPr>
          <w:p w14:paraId="1F0D5BED" w14:textId="77777777" w:rsidR="001715CD" w:rsidRPr="0011026E"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11026E">
              <w:rPr>
                <w:rFonts w:ascii="Gill Sans MT" w:hAnsi="Gill Sans MT"/>
                <w:sz w:val="22"/>
                <w:szCs w:val="22"/>
              </w:rPr>
              <w:t>Other Insurances (please list):</w:t>
            </w:r>
          </w:p>
        </w:tc>
        <w:tc>
          <w:tcPr>
            <w:tcW w:w="1758" w:type="dxa"/>
          </w:tcPr>
          <w:p w14:paraId="5E8C637F"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4AD1D527"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6EEB2716"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c>
          <w:tcPr>
            <w:tcW w:w="1758" w:type="dxa"/>
          </w:tcPr>
          <w:p w14:paraId="4E4762BD" w14:textId="77777777" w:rsidR="001715CD" w:rsidRPr="0011026E"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00520D80" w:rsidRPr="0011026E">
              <w:rPr>
                <w:rFonts w:ascii="Gill Sans MT" w:hAnsi="Gill Sans MT"/>
                <w:noProof/>
              </w:rPr>
              <w:t> </w:t>
            </w:r>
            <w:r w:rsidRPr="0011026E">
              <w:rPr>
                <w:rFonts w:ascii="Gill Sans MT" w:hAnsi="Gill Sans MT"/>
              </w:rPr>
              <w:fldChar w:fldCharType="end"/>
            </w:r>
          </w:p>
        </w:tc>
      </w:tr>
    </w:tbl>
    <w:p w14:paraId="5E2DE0B8" w14:textId="77777777" w:rsidR="001715CD" w:rsidRPr="0011026E" w:rsidRDefault="001715CD" w:rsidP="00AD1064">
      <w:pPr>
        <w:spacing w:after="120"/>
        <w:rPr>
          <w:rFonts w:ascii="Gill Sans MT" w:hAnsi="Gill Sans MT"/>
          <w:sz w:val="22"/>
          <w:szCs w:val="22"/>
        </w:rPr>
      </w:pPr>
      <w:r w:rsidRPr="0011026E">
        <w:rPr>
          <w:rFonts w:ascii="Gill Sans MT" w:hAnsi="Gill Sans MT"/>
          <w:sz w:val="22"/>
          <w:szCs w:val="22"/>
        </w:rPr>
        <w:br w:type="page"/>
      </w:r>
    </w:p>
    <w:p w14:paraId="2112EC01" w14:textId="77777777" w:rsidR="001715CD" w:rsidRPr="0011026E" w:rsidRDefault="00066D96" w:rsidP="00066D96">
      <w:pPr>
        <w:pStyle w:val="Title-Part"/>
        <w:spacing w:after="120" w:line="280" w:lineRule="exact"/>
        <w:rPr>
          <w:rFonts w:ascii="Gill Sans MT" w:hAnsi="Gill Sans MT"/>
          <w:caps w:val="0"/>
          <w:szCs w:val="24"/>
        </w:rPr>
      </w:pPr>
      <w:bookmarkStart w:id="9" w:name="_Toc403735744"/>
      <w:r w:rsidRPr="0011026E">
        <w:rPr>
          <w:rFonts w:ascii="Gill Sans MT" w:hAnsi="Gill Sans MT"/>
          <w:caps w:val="0"/>
          <w:szCs w:val="24"/>
        </w:rPr>
        <w:lastRenderedPageBreak/>
        <w:t>PART FOUR (E)</w:t>
      </w:r>
      <w:bookmarkEnd w:id="9"/>
    </w:p>
    <w:p w14:paraId="6DF4B12F" w14:textId="77777777" w:rsidR="001715CD" w:rsidRPr="0011026E" w:rsidRDefault="00806713" w:rsidP="00AD1064">
      <w:pPr>
        <w:pStyle w:val="Title-Section"/>
        <w:spacing w:after="120"/>
        <w:rPr>
          <w:rFonts w:ascii="Gill Sans MT" w:hAnsi="Gill Sans MT" w:cs="Arial"/>
          <w:caps w:val="0"/>
          <w:sz w:val="24"/>
          <w:szCs w:val="24"/>
        </w:rPr>
      </w:pPr>
      <w:bookmarkStart w:id="10" w:name="_Toc403735745"/>
      <w:r w:rsidRPr="0011026E">
        <w:rPr>
          <w:rFonts w:ascii="Gill Sans MT" w:hAnsi="Gill Sans MT" w:cs="Arial"/>
          <w:caps w:val="0"/>
          <w:sz w:val="24"/>
          <w:szCs w:val="24"/>
        </w:rPr>
        <w:t>BUDGET DETAILS</w:t>
      </w:r>
      <w:bookmarkEnd w:id="10"/>
    </w:p>
    <w:p w14:paraId="5F3E5B92" w14:textId="77777777" w:rsidR="001715CD" w:rsidRPr="0011026E" w:rsidRDefault="001715CD" w:rsidP="00AD1064">
      <w:pPr>
        <w:spacing w:after="120" w:line="312" w:lineRule="auto"/>
        <w:jc w:val="left"/>
        <w:rPr>
          <w:rFonts w:ascii="Gill Sans MT" w:hAnsi="Gill Sans MT"/>
          <w:sz w:val="22"/>
          <w:szCs w:val="22"/>
          <w:u w:val="single"/>
        </w:rPr>
      </w:pPr>
      <w:r w:rsidRPr="0011026E">
        <w:rPr>
          <w:rFonts w:ascii="Gill Sans MT" w:hAnsi="Gill Sans MT"/>
          <w:b/>
          <w:sz w:val="22"/>
          <w:szCs w:val="22"/>
          <w:u w:val="single"/>
        </w:rPr>
        <w:t>ALL QUESTIONS ARE MANDATORY</w:t>
      </w:r>
    </w:p>
    <w:p w14:paraId="764BE7D9" w14:textId="24E9D203" w:rsidR="00635433" w:rsidRPr="0011026E" w:rsidRDefault="001715CD" w:rsidP="000C01CA">
      <w:pPr>
        <w:tabs>
          <w:tab w:val="left" w:pos="709"/>
        </w:tabs>
        <w:spacing w:after="120"/>
        <w:ind w:left="709" w:hanging="709"/>
        <w:jc w:val="left"/>
        <w:outlineLvl w:val="0"/>
        <w:rPr>
          <w:rFonts w:ascii="Gill Sans MT" w:hAnsi="Gill Sans MT"/>
          <w:b/>
          <w:sz w:val="22"/>
          <w:szCs w:val="22"/>
        </w:rPr>
      </w:pPr>
      <w:r w:rsidRPr="0011026E">
        <w:rPr>
          <w:rFonts w:ascii="Gill Sans MT" w:hAnsi="Gill Sans MT"/>
          <w:b/>
          <w:sz w:val="22"/>
          <w:szCs w:val="22"/>
        </w:rPr>
        <w:t>2</w:t>
      </w:r>
      <w:r w:rsidR="00085E1F" w:rsidRPr="0011026E">
        <w:rPr>
          <w:rFonts w:ascii="Gill Sans MT" w:hAnsi="Gill Sans MT"/>
          <w:b/>
          <w:sz w:val="22"/>
          <w:szCs w:val="22"/>
        </w:rPr>
        <w:t>4</w:t>
      </w:r>
      <w:r w:rsidRPr="0011026E">
        <w:rPr>
          <w:rFonts w:ascii="Gill Sans MT" w:hAnsi="Gill Sans MT"/>
          <w:b/>
          <w:sz w:val="22"/>
          <w:szCs w:val="22"/>
        </w:rPr>
        <w:t>.</w:t>
      </w:r>
      <w:r w:rsidRPr="0011026E">
        <w:rPr>
          <w:rFonts w:ascii="Gill Sans MT" w:hAnsi="Gill Sans MT"/>
          <w:b/>
          <w:sz w:val="22"/>
          <w:szCs w:val="22"/>
        </w:rPr>
        <w:tab/>
      </w:r>
      <w:r w:rsidR="009509AC" w:rsidRPr="0011026E">
        <w:rPr>
          <w:rFonts w:ascii="Gill Sans MT" w:hAnsi="Gill Sans MT"/>
          <w:b/>
          <w:sz w:val="22"/>
          <w:szCs w:val="22"/>
        </w:rPr>
        <w:t>Please p</w:t>
      </w:r>
      <w:r w:rsidRPr="0011026E">
        <w:rPr>
          <w:rFonts w:ascii="Gill Sans MT" w:hAnsi="Gill Sans MT"/>
          <w:b/>
          <w:sz w:val="22"/>
          <w:szCs w:val="22"/>
        </w:rPr>
        <w:t xml:space="preserve">rovide a breakdown of </w:t>
      </w:r>
      <w:r w:rsidR="00A93D5D" w:rsidRPr="0011026E">
        <w:rPr>
          <w:rFonts w:ascii="Gill Sans MT" w:hAnsi="Gill Sans MT"/>
          <w:b/>
          <w:sz w:val="22"/>
          <w:szCs w:val="22"/>
        </w:rPr>
        <w:t>the</w:t>
      </w:r>
      <w:r w:rsidR="00F67058" w:rsidRPr="0011026E">
        <w:rPr>
          <w:rFonts w:ascii="Gill Sans MT" w:hAnsi="Gill Sans MT"/>
          <w:b/>
          <w:sz w:val="22"/>
          <w:szCs w:val="22"/>
        </w:rPr>
        <w:t xml:space="preserve"> </w:t>
      </w:r>
      <w:r w:rsidRPr="0011026E">
        <w:rPr>
          <w:rFonts w:ascii="Gill Sans MT" w:hAnsi="Gill Sans MT"/>
          <w:b/>
          <w:sz w:val="22"/>
          <w:szCs w:val="22"/>
        </w:rPr>
        <w:t>planned budget (GST exclusive)</w:t>
      </w:r>
      <w:r w:rsidR="00FE4493" w:rsidRPr="0011026E">
        <w:rPr>
          <w:rFonts w:ascii="Gill Sans MT" w:hAnsi="Gill Sans MT"/>
          <w:b/>
          <w:sz w:val="22"/>
          <w:szCs w:val="22"/>
        </w:rPr>
        <w:t xml:space="preserve"> </w:t>
      </w:r>
      <w:r w:rsidR="00EE1B7A" w:rsidRPr="0011026E">
        <w:rPr>
          <w:rFonts w:ascii="Gill Sans MT" w:hAnsi="Gill Sans MT"/>
          <w:b/>
          <w:sz w:val="22"/>
          <w:szCs w:val="22"/>
        </w:rPr>
        <w:t>using the attached pro-forma</w:t>
      </w:r>
      <w:r w:rsidR="00D81CE7" w:rsidRPr="0011026E">
        <w:rPr>
          <w:rFonts w:ascii="Gill Sans MT" w:hAnsi="Gill Sans MT"/>
          <w:b/>
          <w:sz w:val="22"/>
          <w:szCs w:val="22"/>
        </w:rPr>
        <w:t>: “RFGP – Part Four (E) Budget Template 01.09.22”</w:t>
      </w:r>
    </w:p>
    <w:p w14:paraId="590A5AAE" w14:textId="392A932F" w:rsidR="001715CD" w:rsidRPr="0011026E" w:rsidRDefault="00635433" w:rsidP="000C01CA">
      <w:pPr>
        <w:tabs>
          <w:tab w:val="left" w:pos="709"/>
        </w:tabs>
        <w:spacing w:after="120"/>
        <w:ind w:left="709" w:hanging="709"/>
        <w:jc w:val="left"/>
        <w:outlineLvl w:val="0"/>
        <w:rPr>
          <w:rFonts w:ascii="Gill Sans MT" w:hAnsi="Gill Sans MT"/>
          <w:b/>
          <w:sz w:val="22"/>
          <w:szCs w:val="22"/>
        </w:rPr>
      </w:pPr>
      <w:r w:rsidRPr="0011026E">
        <w:rPr>
          <w:rFonts w:ascii="Gill Sans MT" w:hAnsi="Gill Sans MT"/>
          <w:b/>
          <w:sz w:val="22"/>
          <w:szCs w:val="22"/>
        </w:rPr>
        <w:tab/>
      </w:r>
      <w:r w:rsidR="00F67058" w:rsidRPr="0011026E">
        <w:rPr>
          <w:rFonts w:ascii="Gill Sans MT" w:hAnsi="Gill Sans MT"/>
          <w:b/>
          <w:sz w:val="22"/>
          <w:szCs w:val="22"/>
        </w:rPr>
        <w:t xml:space="preserve">Proposals </w:t>
      </w:r>
      <w:r w:rsidR="001715CD" w:rsidRPr="0011026E">
        <w:rPr>
          <w:rFonts w:ascii="Gill Sans MT" w:hAnsi="Gill Sans MT"/>
          <w:b/>
          <w:sz w:val="22"/>
          <w:szCs w:val="22"/>
        </w:rPr>
        <w:t>without a budget may not be considered</w:t>
      </w:r>
      <w:r w:rsidR="00031D30" w:rsidRPr="0011026E">
        <w:rPr>
          <w:rFonts w:ascii="Gill Sans MT" w:hAnsi="Gill Sans MT"/>
          <w:b/>
          <w:sz w:val="22"/>
          <w:szCs w:val="22"/>
        </w:rPr>
        <w:t xml:space="preserve">. </w:t>
      </w:r>
      <w:r w:rsidR="001715CD" w:rsidRPr="0011026E">
        <w:rPr>
          <w:rFonts w:ascii="Gill Sans MT" w:hAnsi="Gill Sans MT"/>
          <w:b/>
          <w:sz w:val="22"/>
          <w:szCs w:val="22"/>
        </w:rPr>
        <w:t>(Show whole dollars only)</w:t>
      </w:r>
    </w:p>
    <w:p w14:paraId="7D459FF2" w14:textId="77777777" w:rsidR="001715CD" w:rsidRPr="0011026E" w:rsidRDefault="001715CD" w:rsidP="00AD1064">
      <w:pPr>
        <w:spacing w:after="120"/>
        <w:jc w:val="left"/>
        <w:rPr>
          <w:rFonts w:ascii="Gill Sans MT" w:hAnsi="Gill Sans MT" w:cs="Arial"/>
          <w:sz w:val="16"/>
          <w:szCs w:val="16"/>
        </w:rPr>
      </w:pPr>
    </w:p>
    <w:p w14:paraId="731605D7" w14:textId="77777777" w:rsidR="001715CD" w:rsidRPr="0011026E" w:rsidRDefault="001715CD" w:rsidP="00AD1064">
      <w:pPr>
        <w:spacing w:after="120"/>
        <w:jc w:val="left"/>
        <w:rPr>
          <w:rFonts w:ascii="Gill Sans MT" w:hAnsi="Gill Sans MT" w:cs="Arial"/>
          <w:sz w:val="16"/>
          <w:szCs w:val="16"/>
        </w:rPr>
      </w:pPr>
    </w:p>
    <w:p w14:paraId="2EEAFDEC" w14:textId="77777777" w:rsidR="001715CD" w:rsidRPr="0011026E" w:rsidRDefault="001715CD" w:rsidP="00AD1064">
      <w:pPr>
        <w:spacing w:before="240" w:after="120"/>
        <w:jc w:val="left"/>
        <w:rPr>
          <w:rFonts w:ascii="Gill Sans MT" w:hAnsi="Gill Sans MT" w:cs="Arial"/>
          <w:sz w:val="16"/>
          <w:szCs w:val="16"/>
        </w:rPr>
      </w:pPr>
    </w:p>
    <w:p w14:paraId="081C011B" w14:textId="77777777" w:rsidR="00FD2E89" w:rsidRPr="0011026E" w:rsidRDefault="00603072" w:rsidP="00603072">
      <w:pPr>
        <w:ind w:left="34"/>
        <w:rPr>
          <w:rFonts w:ascii="Gill Sans MT" w:hAnsi="Gill Sans MT"/>
          <w:b/>
          <w:sz w:val="22"/>
          <w:szCs w:val="22"/>
        </w:rPr>
      </w:pPr>
      <w:r w:rsidRPr="0011026E">
        <w:rPr>
          <w:rFonts w:ascii="Gill Sans MT" w:hAnsi="Gill Sans MT"/>
          <w:b/>
          <w:sz w:val="22"/>
          <w:szCs w:val="22"/>
        </w:rPr>
        <w:t>Where the RFGP allows you to put in a Proposal for specific elements</w:t>
      </w:r>
      <w:r w:rsidR="007F1E09" w:rsidRPr="0011026E">
        <w:rPr>
          <w:rFonts w:ascii="Gill Sans MT" w:hAnsi="Gill Sans MT"/>
          <w:b/>
          <w:sz w:val="22"/>
          <w:szCs w:val="22"/>
        </w:rPr>
        <w:t xml:space="preserve"> including</w:t>
      </w:r>
      <w:r w:rsidRPr="0011026E">
        <w:rPr>
          <w:rFonts w:ascii="Gill Sans MT" w:hAnsi="Gill Sans MT"/>
          <w:b/>
          <w:sz w:val="22"/>
          <w:szCs w:val="22"/>
        </w:rPr>
        <w:t xml:space="preserve"> services or regions / areas, p</w:t>
      </w:r>
      <w:r w:rsidR="00485DAB" w:rsidRPr="0011026E">
        <w:rPr>
          <w:rFonts w:ascii="Gill Sans MT" w:hAnsi="Gill Sans MT"/>
          <w:b/>
          <w:sz w:val="22"/>
          <w:szCs w:val="22"/>
        </w:rPr>
        <w:t xml:space="preserve">lease complete a budget for each </w:t>
      </w:r>
      <w:r w:rsidRPr="0011026E">
        <w:rPr>
          <w:rFonts w:ascii="Gill Sans MT" w:hAnsi="Gill Sans MT"/>
          <w:b/>
          <w:sz w:val="22"/>
          <w:szCs w:val="22"/>
        </w:rPr>
        <w:t xml:space="preserve">of these elements </w:t>
      </w:r>
      <w:r w:rsidR="00485DAB" w:rsidRPr="0011026E">
        <w:rPr>
          <w:rFonts w:ascii="Gill Sans MT" w:hAnsi="Gill Sans MT"/>
          <w:b/>
          <w:sz w:val="22"/>
          <w:szCs w:val="22"/>
        </w:rPr>
        <w:t>in the accompanying spreadsheet.</w:t>
      </w:r>
    </w:p>
    <w:p w14:paraId="35632F64" w14:textId="77777777" w:rsidR="00485DAB" w:rsidRPr="0011026E" w:rsidRDefault="00485DAB" w:rsidP="00AD1064">
      <w:pPr>
        <w:spacing w:after="120"/>
        <w:jc w:val="left"/>
        <w:rPr>
          <w:rFonts w:ascii="Gill Sans MT" w:hAnsi="Gill Sans MT"/>
          <w:sz w:val="22"/>
          <w:szCs w:val="22"/>
        </w:rPr>
      </w:pPr>
    </w:p>
    <w:p w14:paraId="391DED37" w14:textId="77777777" w:rsidR="00485DAB" w:rsidRPr="0011026E" w:rsidRDefault="00485DAB" w:rsidP="00AD1064">
      <w:pPr>
        <w:spacing w:after="120"/>
        <w:jc w:val="left"/>
        <w:rPr>
          <w:rFonts w:ascii="Gill Sans MT" w:hAnsi="Gill Sans MT"/>
          <w:sz w:val="22"/>
          <w:szCs w:val="22"/>
        </w:rPr>
      </w:pPr>
    </w:p>
    <w:p w14:paraId="4C22214F" w14:textId="77777777" w:rsidR="00485DAB" w:rsidRPr="0011026E" w:rsidRDefault="00485DAB" w:rsidP="00AD1064">
      <w:pPr>
        <w:spacing w:after="120"/>
        <w:jc w:val="left"/>
        <w:rPr>
          <w:rFonts w:ascii="Gill Sans MT" w:hAnsi="Gill Sans MT"/>
          <w:sz w:val="22"/>
          <w:szCs w:val="22"/>
        </w:rPr>
      </w:pPr>
    </w:p>
    <w:p w14:paraId="5464B4BB" w14:textId="77777777" w:rsidR="00485DAB" w:rsidRPr="0011026E" w:rsidRDefault="00485DAB" w:rsidP="00AD1064">
      <w:pPr>
        <w:spacing w:after="120"/>
        <w:jc w:val="left"/>
        <w:rPr>
          <w:rFonts w:ascii="Gill Sans MT" w:hAnsi="Gill Sans MT"/>
          <w:sz w:val="22"/>
          <w:szCs w:val="22"/>
        </w:rPr>
      </w:pPr>
    </w:p>
    <w:p w14:paraId="36764C64" w14:textId="77777777" w:rsidR="00485DAB" w:rsidRPr="0011026E" w:rsidRDefault="00485DAB" w:rsidP="00AD1064">
      <w:pPr>
        <w:spacing w:after="120"/>
        <w:jc w:val="left"/>
        <w:rPr>
          <w:rFonts w:ascii="Gill Sans MT" w:hAnsi="Gill Sans MT"/>
          <w:sz w:val="22"/>
          <w:szCs w:val="22"/>
        </w:rPr>
      </w:pPr>
    </w:p>
    <w:p w14:paraId="735D65BA" w14:textId="77777777" w:rsidR="00485DAB" w:rsidRPr="0011026E" w:rsidRDefault="00485DAB" w:rsidP="00AD1064">
      <w:pPr>
        <w:spacing w:after="120"/>
        <w:jc w:val="left"/>
        <w:rPr>
          <w:rFonts w:ascii="Gill Sans MT" w:hAnsi="Gill Sans MT"/>
          <w:sz w:val="22"/>
          <w:szCs w:val="22"/>
        </w:rPr>
      </w:pPr>
    </w:p>
    <w:p w14:paraId="611482C2" w14:textId="77777777" w:rsidR="00485DAB" w:rsidRPr="0011026E" w:rsidRDefault="00485DAB" w:rsidP="00AD1064">
      <w:pPr>
        <w:spacing w:after="120"/>
        <w:jc w:val="left"/>
        <w:rPr>
          <w:rFonts w:ascii="Gill Sans MT" w:hAnsi="Gill Sans MT"/>
          <w:sz w:val="22"/>
          <w:szCs w:val="22"/>
        </w:rPr>
      </w:pPr>
    </w:p>
    <w:p w14:paraId="6AE945C8" w14:textId="77777777" w:rsidR="00485DAB" w:rsidRPr="0011026E" w:rsidRDefault="00485DAB" w:rsidP="00AD1064">
      <w:pPr>
        <w:spacing w:after="120"/>
        <w:jc w:val="left"/>
        <w:rPr>
          <w:rFonts w:ascii="Gill Sans MT" w:hAnsi="Gill Sans MT"/>
          <w:sz w:val="22"/>
          <w:szCs w:val="22"/>
        </w:rPr>
      </w:pPr>
    </w:p>
    <w:p w14:paraId="12270CC9" w14:textId="77777777" w:rsidR="00485DAB" w:rsidRPr="0011026E" w:rsidRDefault="00485DAB" w:rsidP="00AD1064">
      <w:pPr>
        <w:spacing w:after="120"/>
        <w:jc w:val="left"/>
        <w:rPr>
          <w:rFonts w:ascii="Gill Sans MT" w:hAnsi="Gill Sans MT"/>
          <w:sz w:val="22"/>
          <w:szCs w:val="22"/>
        </w:rPr>
      </w:pPr>
    </w:p>
    <w:p w14:paraId="7F2229B2" w14:textId="77777777" w:rsidR="00485DAB" w:rsidRPr="0011026E" w:rsidRDefault="00485DAB" w:rsidP="00AD1064">
      <w:pPr>
        <w:spacing w:after="120"/>
        <w:jc w:val="left"/>
        <w:rPr>
          <w:rFonts w:ascii="Gill Sans MT" w:hAnsi="Gill Sans MT"/>
          <w:sz w:val="22"/>
          <w:szCs w:val="22"/>
        </w:rPr>
      </w:pPr>
    </w:p>
    <w:p w14:paraId="5CA69816" w14:textId="77777777" w:rsidR="00485DAB" w:rsidRPr="0011026E" w:rsidRDefault="00485DAB" w:rsidP="00AD1064">
      <w:pPr>
        <w:spacing w:after="120"/>
        <w:jc w:val="left"/>
        <w:rPr>
          <w:rFonts w:ascii="Gill Sans MT" w:hAnsi="Gill Sans MT"/>
          <w:sz w:val="22"/>
          <w:szCs w:val="22"/>
        </w:rPr>
      </w:pPr>
    </w:p>
    <w:p w14:paraId="7E2558BC" w14:textId="77777777" w:rsidR="00485DAB" w:rsidRPr="0011026E" w:rsidRDefault="00485DAB" w:rsidP="00AD1064">
      <w:pPr>
        <w:spacing w:after="120"/>
        <w:jc w:val="left"/>
        <w:rPr>
          <w:rFonts w:ascii="Gill Sans MT" w:hAnsi="Gill Sans MT"/>
          <w:sz w:val="22"/>
          <w:szCs w:val="22"/>
        </w:rPr>
      </w:pPr>
    </w:p>
    <w:p w14:paraId="79CA0ED7" w14:textId="77777777" w:rsidR="00485DAB" w:rsidRPr="0011026E" w:rsidRDefault="00485DAB" w:rsidP="00AD1064">
      <w:pPr>
        <w:spacing w:after="120"/>
        <w:jc w:val="left"/>
        <w:rPr>
          <w:rFonts w:ascii="Gill Sans MT" w:hAnsi="Gill Sans MT"/>
          <w:sz w:val="22"/>
          <w:szCs w:val="22"/>
        </w:rPr>
      </w:pPr>
    </w:p>
    <w:p w14:paraId="57A859B2" w14:textId="77777777" w:rsidR="00485DAB" w:rsidRPr="0011026E" w:rsidRDefault="00485DAB" w:rsidP="00AD1064">
      <w:pPr>
        <w:spacing w:after="120"/>
        <w:jc w:val="left"/>
        <w:rPr>
          <w:rFonts w:ascii="Gill Sans MT" w:hAnsi="Gill Sans MT"/>
          <w:sz w:val="22"/>
          <w:szCs w:val="22"/>
        </w:rPr>
      </w:pPr>
    </w:p>
    <w:p w14:paraId="7085EAC9" w14:textId="77777777" w:rsidR="00485DAB" w:rsidRPr="0011026E" w:rsidRDefault="00485DAB" w:rsidP="00AD1064">
      <w:pPr>
        <w:spacing w:after="120"/>
        <w:jc w:val="left"/>
        <w:rPr>
          <w:rFonts w:ascii="Gill Sans MT" w:hAnsi="Gill Sans MT"/>
          <w:sz w:val="22"/>
          <w:szCs w:val="22"/>
        </w:rPr>
      </w:pPr>
    </w:p>
    <w:p w14:paraId="5C8D1B27" w14:textId="77777777" w:rsidR="00485DAB" w:rsidRPr="0011026E" w:rsidRDefault="00485DAB" w:rsidP="00AD1064">
      <w:pPr>
        <w:spacing w:after="120"/>
        <w:jc w:val="left"/>
        <w:rPr>
          <w:rFonts w:ascii="Gill Sans MT" w:hAnsi="Gill Sans MT"/>
          <w:sz w:val="22"/>
          <w:szCs w:val="22"/>
        </w:rPr>
      </w:pPr>
    </w:p>
    <w:p w14:paraId="2C578401" w14:textId="77777777" w:rsidR="00485DAB" w:rsidRPr="0011026E" w:rsidRDefault="00485DAB" w:rsidP="00AD1064">
      <w:pPr>
        <w:spacing w:after="120"/>
        <w:jc w:val="left"/>
        <w:rPr>
          <w:rFonts w:ascii="Gill Sans MT" w:hAnsi="Gill Sans MT"/>
          <w:sz w:val="22"/>
          <w:szCs w:val="22"/>
        </w:rPr>
      </w:pPr>
    </w:p>
    <w:p w14:paraId="346FF63A" w14:textId="77777777" w:rsidR="00485DAB" w:rsidRPr="0011026E" w:rsidRDefault="00485DAB" w:rsidP="00AD1064">
      <w:pPr>
        <w:spacing w:after="120"/>
        <w:jc w:val="left"/>
        <w:rPr>
          <w:rFonts w:ascii="Gill Sans MT" w:hAnsi="Gill Sans MT"/>
          <w:sz w:val="22"/>
          <w:szCs w:val="22"/>
        </w:rPr>
      </w:pPr>
    </w:p>
    <w:p w14:paraId="4645DD12" w14:textId="77777777" w:rsidR="00485DAB" w:rsidRPr="0011026E" w:rsidRDefault="00485DAB" w:rsidP="00AD1064">
      <w:pPr>
        <w:spacing w:after="120"/>
        <w:jc w:val="left"/>
        <w:rPr>
          <w:rFonts w:ascii="Gill Sans MT" w:hAnsi="Gill Sans MT"/>
          <w:sz w:val="22"/>
          <w:szCs w:val="22"/>
        </w:rPr>
      </w:pPr>
    </w:p>
    <w:p w14:paraId="013ED8C1" w14:textId="77777777" w:rsidR="00485DAB" w:rsidRPr="0011026E" w:rsidRDefault="00485DAB" w:rsidP="00AD1064">
      <w:pPr>
        <w:spacing w:after="120"/>
        <w:jc w:val="left"/>
        <w:rPr>
          <w:rFonts w:ascii="Gill Sans MT" w:hAnsi="Gill Sans MT"/>
          <w:sz w:val="22"/>
          <w:szCs w:val="22"/>
        </w:rPr>
      </w:pPr>
    </w:p>
    <w:p w14:paraId="630E1617" w14:textId="77777777" w:rsidR="00485DAB" w:rsidRPr="0011026E" w:rsidRDefault="00485DAB" w:rsidP="00AD1064">
      <w:pPr>
        <w:spacing w:after="120"/>
        <w:jc w:val="left"/>
        <w:rPr>
          <w:rFonts w:ascii="Gill Sans MT" w:hAnsi="Gill Sans MT"/>
          <w:sz w:val="22"/>
          <w:szCs w:val="22"/>
        </w:rPr>
      </w:pPr>
    </w:p>
    <w:p w14:paraId="2E72501E" w14:textId="77777777" w:rsidR="00485DAB" w:rsidRPr="0011026E" w:rsidRDefault="00485DAB" w:rsidP="00AD1064">
      <w:pPr>
        <w:spacing w:after="120"/>
        <w:jc w:val="left"/>
        <w:rPr>
          <w:rFonts w:ascii="Gill Sans MT" w:hAnsi="Gill Sans MT"/>
          <w:sz w:val="22"/>
          <w:szCs w:val="22"/>
        </w:rPr>
      </w:pPr>
    </w:p>
    <w:p w14:paraId="72785315" w14:textId="77777777" w:rsidR="00485DAB" w:rsidRPr="0011026E" w:rsidRDefault="00485DAB" w:rsidP="00AD1064">
      <w:pPr>
        <w:spacing w:after="120"/>
        <w:jc w:val="left"/>
        <w:rPr>
          <w:rFonts w:ascii="Gill Sans MT" w:hAnsi="Gill Sans MT"/>
          <w:sz w:val="22"/>
          <w:szCs w:val="22"/>
        </w:rPr>
      </w:pPr>
    </w:p>
    <w:p w14:paraId="0D1831B6" w14:textId="77777777" w:rsidR="00485DAB" w:rsidRPr="0011026E" w:rsidRDefault="00485DAB" w:rsidP="00AD1064">
      <w:pPr>
        <w:spacing w:after="120"/>
        <w:jc w:val="left"/>
        <w:rPr>
          <w:rFonts w:ascii="Gill Sans MT" w:hAnsi="Gill Sans MT"/>
          <w:sz w:val="22"/>
          <w:szCs w:val="22"/>
        </w:rPr>
      </w:pPr>
    </w:p>
    <w:p w14:paraId="7437C7F0" w14:textId="77777777" w:rsidR="00485DAB" w:rsidRPr="0011026E" w:rsidRDefault="00485DAB" w:rsidP="00AD1064">
      <w:pPr>
        <w:spacing w:after="120"/>
        <w:jc w:val="left"/>
        <w:rPr>
          <w:rFonts w:ascii="Gill Sans MT" w:hAnsi="Gill Sans MT"/>
          <w:sz w:val="22"/>
          <w:szCs w:val="22"/>
        </w:rPr>
      </w:pPr>
    </w:p>
    <w:p w14:paraId="1AFE4491" w14:textId="77777777" w:rsidR="00485DAB" w:rsidRPr="0011026E" w:rsidRDefault="00485DAB" w:rsidP="00AD1064">
      <w:pPr>
        <w:spacing w:after="120"/>
        <w:jc w:val="left"/>
        <w:rPr>
          <w:rFonts w:ascii="Gill Sans MT" w:hAnsi="Gill Sans MT"/>
          <w:sz w:val="22"/>
          <w:szCs w:val="22"/>
        </w:rPr>
      </w:pPr>
    </w:p>
    <w:p w14:paraId="27992440" w14:textId="77777777" w:rsidR="00485DAB" w:rsidRPr="0011026E" w:rsidRDefault="00485DAB" w:rsidP="00AD1064">
      <w:pPr>
        <w:spacing w:after="120"/>
        <w:jc w:val="left"/>
        <w:rPr>
          <w:rFonts w:ascii="Gill Sans MT" w:hAnsi="Gill Sans MT"/>
          <w:sz w:val="22"/>
          <w:szCs w:val="22"/>
        </w:rPr>
      </w:pPr>
    </w:p>
    <w:p w14:paraId="39108038" w14:textId="77777777" w:rsidR="00485DAB" w:rsidRPr="0011026E" w:rsidRDefault="00485DAB" w:rsidP="00AD1064">
      <w:pPr>
        <w:spacing w:after="120"/>
        <w:jc w:val="left"/>
        <w:rPr>
          <w:rFonts w:ascii="Gill Sans MT" w:hAnsi="Gill Sans MT"/>
          <w:sz w:val="22"/>
          <w:szCs w:val="22"/>
        </w:rPr>
      </w:pPr>
    </w:p>
    <w:p w14:paraId="4913BD6F" w14:textId="77777777" w:rsidR="00664548" w:rsidRPr="0011026E" w:rsidRDefault="00664548" w:rsidP="00AD1064">
      <w:pPr>
        <w:spacing w:after="120"/>
        <w:jc w:val="left"/>
        <w:rPr>
          <w:rFonts w:ascii="Gill Sans MT" w:hAnsi="Gill Sans MT"/>
          <w:sz w:val="22"/>
          <w:szCs w:val="22"/>
        </w:rPr>
      </w:pPr>
    </w:p>
    <w:p w14:paraId="1557240B" w14:textId="77777777" w:rsidR="00485DAB" w:rsidRPr="0011026E" w:rsidRDefault="00485DAB" w:rsidP="00AD1064">
      <w:pPr>
        <w:spacing w:after="120"/>
        <w:jc w:val="left"/>
        <w:rPr>
          <w:rFonts w:ascii="Gill Sans MT" w:hAnsi="Gill Sans MT"/>
          <w:sz w:val="22"/>
          <w:szCs w:val="22"/>
        </w:rPr>
      </w:pPr>
    </w:p>
    <w:p w14:paraId="4B0E6FDF" w14:textId="77777777" w:rsidR="001715CD" w:rsidRPr="0011026E" w:rsidRDefault="001715CD" w:rsidP="00AD1064">
      <w:pPr>
        <w:spacing w:after="120"/>
        <w:jc w:val="left"/>
        <w:rPr>
          <w:rFonts w:ascii="Gill Sans MT" w:hAnsi="Gill Sans MT"/>
          <w:sz w:val="22"/>
          <w:szCs w:val="22"/>
        </w:rPr>
      </w:pPr>
    </w:p>
    <w:p w14:paraId="03E6887F" w14:textId="77777777" w:rsidR="001715CD" w:rsidRPr="0011026E" w:rsidRDefault="00066D96" w:rsidP="00066D96">
      <w:pPr>
        <w:pStyle w:val="Title-Part"/>
        <w:spacing w:after="120" w:line="280" w:lineRule="exact"/>
        <w:rPr>
          <w:rFonts w:ascii="Gill Sans MT" w:hAnsi="Gill Sans MT"/>
          <w:caps w:val="0"/>
          <w:szCs w:val="24"/>
        </w:rPr>
      </w:pPr>
      <w:bookmarkStart w:id="11" w:name="_Toc403735746"/>
      <w:r w:rsidRPr="0011026E">
        <w:rPr>
          <w:rFonts w:ascii="Gill Sans MT" w:hAnsi="Gill Sans MT"/>
          <w:caps w:val="0"/>
          <w:szCs w:val="24"/>
        </w:rPr>
        <w:t>PART FOUR (F)</w:t>
      </w:r>
      <w:bookmarkEnd w:id="11"/>
    </w:p>
    <w:p w14:paraId="3E0F1261" w14:textId="77777777" w:rsidR="001715CD" w:rsidRPr="0011026E" w:rsidRDefault="00806713" w:rsidP="00AD1064">
      <w:pPr>
        <w:pStyle w:val="Title-Section"/>
        <w:spacing w:after="120"/>
        <w:rPr>
          <w:rFonts w:ascii="Gill Sans MT" w:hAnsi="Gill Sans MT" w:cs="Arial"/>
          <w:caps w:val="0"/>
          <w:sz w:val="24"/>
          <w:szCs w:val="24"/>
        </w:rPr>
      </w:pPr>
      <w:bookmarkStart w:id="12" w:name="_Toc403735747"/>
      <w:r w:rsidRPr="0011026E">
        <w:rPr>
          <w:rFonts w:ascii="Gill Sans MT" w:hAnsi="Gill Sans MT" w:cs="Arial"/>
          <w:caps w:val="0"/>
          <w:sz w:val="24"/>
          <w:szCs w:val="24"/>
        </w:rPr>
        <w:t>QUALITATIVE EVALUATION CRITERIA / SELECTION CRITERIA</w:t>
      </w:r>
      <w:bookmarkEnd w:id="12"/>
    </w:p>
    <w:p w14:paraId="6340ED73" w14:textId="77777777" w:rsidR="001715CD" w:rsidRPr="0011026E" w:rsidRDefault="001715CD" w:rsidP="00EB454B">
      <w:pPr>
        <w:spacing w:after="120"/>
        <w:jc w:val="center"/>
        <w:rPr>
          <w:rFonts w:ascii="Gill Sans MT" w:hAnsi="Gill Sans MT"/>
          <w:sz w:val="22"/>
          <w:szCs w:val="22"/>
          <w:u w:val="single"/>
        </w:rPr>
      </w:pPr>
      <w:r w:rsidRPr="0011026E">
        <w:rPr>
          <w:rFonts w:ascii="Gill Sans MT" w:hAnsi="Gill Sans MT"/>
          <w:b/>
          <w:sz w:val="22"/>
          <w:szCs w:val="22"/>
          <w:u w:val="single"/>
        </w:rPr>
        <w:t>ALL QUESTIONS ARE MANDATORY</w:t>
      </w:r>
    </w:p>
    <w:p w14:paraId="4CE2494A" w14:textId="77777777" w:rsidR="002172C4" w:rsidRPr="0011026E" w:rsidRDefault="002172C4" w:rsidP="00257A65">
      <w:pPr>
        <w:tabs>
          <w:tab w:val="left" w:pos="709"/>
        </w:tabs>
        <w:spacing w:after="120"/>
        <w:ind w:left="709" w:hanging="709"/>
        <w:jc w:val="left"/>
        <w:outlineLvl w:val="0"/>
        <w:rPr>
          <w:rFonts w:ascii="Gill Sans MT" w:hAnsi="Gill Sans MT"/>
          <w:b/>
          <w:sz w:val="22"/>
          <w:szCs w:val="22"/>
        </w:rPr>
      </w:pPr>
    </w:p>
    <w:p w14:paraId="5CA9BDF9" w14:textId="315D409A" w:rsidR="005639D8" w:rsidRPr="0011026E" w:rsidRDefault="00257A65" w:rsidP="005639D8">
      <w:pPr>
        <w:pStyle w:val="Normal3"/>
        <w:spacing w:before="120" w:after="120"/>
        <w:jc w:val="left"/>
        <w:rPr>
          <w:rFonts w:ascii="Gill Sans MT" w:hAnsi="Gill Sans MT" w:cs="Arial"/>
          <w:b/>
          <w:bCs/>
          <w:sz w:val="22"/>
          <w:szCs w:val="22"/>
        </w:rPr>
      </w:pPr>
      <w:r w:rsidRPr="0011026E">
        <w:rPr>
          <w:rFonts w:ascii="Gill Sans MT" w:hAnsi="Gill Sans MT"/>
          <w:b/>
          <w:sz w:val="22"/>
          <w:szCs w:val="22"/>
        </w:rPr>
        <w:t>2</w:t>
      </w:r>
      <w:r w:rsidR="00085E1F" w:rsidRPr="0011026E">
        <w:rPr>
          <w:rFonts w:ascii="Gill Sans MT" w:hAnsi="Gill Sans MT"/>
          <w:b/>
          <w:sz w:val="22"/>
          <w:szCs w:val="22"/>
        </w:rPr>
        <w:t>5</w:t>
      </w:r>
      <w:r w:rsidRPr="0011026E">
        <w:rPr>
          <w:rFonts w:ascii="Gill Sans MT" w:hAnsi="Gill Sans MT"/>
          <w:b/>
          <w:sz w:val="22"/>
          <w:szCs w:val="22"/>
        </w:rPr>
        <w:t>.</w:t>
      </w:r>
      <w:r w:rsidRPr="0011026E">
        <w:rPr>
          <w:rFonts w:ascii="Gill Sans MT" w:hAnsi="Gill Sans MT"/>
          <w:b/>
          <w:sz w:val="22"/>
          <w:szCs w:val="22"/>
        </w:rPr>
        <w:tab/>
      </w:r>
      <w:r w:rsidRPr="0011026E">
        <w:rPr>
          <w:rFonts w:ascii="Gill Sans MT" w:hAnsi="Gill Sans MT"/>
          <w:sz w:val="22"/>
          <w:szCs w:val="22"/>
        </w:rPr>
        <w:t>Please provide a</w:t>
      </w:r>
      <w:r w:rsidRPr="0011026E">
        <w:rPr>
          <w:rFonts w:ascii="Gill Sans MT" w:hAnsi="Gill Sans MT"/>
          <w:b/>
          <w:sz w:val="22"/>
          <w:szCs w:val="22"/>
        </w:rPr>
        <w:t xml:space="preserve"> </w:t>
      </w:r>
      <w:r w:rsidR="001715CD" w:rsidRPr="0011026E">
        <w:rPr>
          <w:rFonts w:ascii="Gill Sans MT" w:hAnsi="Gill Sans MT" w:cs="Arial"/>
          <w:sz w:val="22"/>
          <w:szCs w:val="22"/>
        </w:rPr>
        <w:t>written response to each of the following questions.</w:t>
      </w:r>
      <w:r w:rsidR="00F801D4" w:rsidRPr="0011026E" w:rsidDel="00F801D4">
        <w:rPr>
          <w:rFonts w:ascii="Gill Sans MT" w:hAnsi="Gill Sans MT" w:cs="Arial"/>
          <w:sz w:val="22"/>
          <w:szCs w:val="22"/>
        </w:rPr>
        <w:t xml:space="preserve"> </w:t>
      </w:r>
      <w:r w:rsidR="005639D8" w:rsidRPr="0011026E">
        <w:rPr>
          <w:rFonts w:ascii="Gill Sans MT" w:hAnsi="Gill Sans MT" w:cs="Arial"/>
          <w:b/>
          <w:bCs/>
          <w:sz w:val="22"/>
          <w:szCs w:val="22"/>
        </w:rPr>
        <w:t xml:space="preserve">Notes: </w:t>
      </w:r>
    </w:p>
    <w:p w14:paraId="76E9E01B" w14:textId="77777777" w:rsidR="005639D8" w:rsidRPr="0011026E" w:rsidRDefault="005639D8" w:rsidP="005639D8">
      <w:pPr>
        <w:pStyle w:val="Normal3"/>
        <w:numPr>
          <w:ilvl w:val="0"/>
          <w:numId w:val="44"/>
        </w:numPr>
        <w:spacing w:before="120" w:after="120"/>
        <w:jc w:val="left"/>
        <w:rPr>
          <w:rFonts w:ascii="Gill Sans MT" w:hAnsi="Gill Sans MT" w:cs="Arial"/>
          <w:sz w:val="22"/>
          <w:szCs w:val="22"/>
        </w:rPr>
      </w:pPr>
      <w:r w:rsidRPr="0011026E">
        <w:rPr>
          <w:rFonts w:ascii="Gill Sans MT" w:hAnsi="Gill Sans MT" w:cs="Arial"/>
          <w:sz w:val="22"/>
          <w:szCs w:val="22"/>
        </w:rPr>
        <w:t xml:space="preserve">Preference will be given to organisations that have </w:t>
      </w:r>
      <w:r w:rsidRPr="0011026E">
        <w:rPr>
          <w:rFonts w:ascii="Gill Sans MT" w:hAnsi="Gill Sans MT" w:cs="Arial"/>
          <w:b/>
          <w:bCs/>
          <w:sz w:val="22"/>
          <w:szCs w:val="22"/>
          <w:u w:val="single"/>
        </w:rPr>
        <w:t>not</w:t>
      </w:r>
      <w:r w:rsidRPr="0011026E">
        <w:rPr>
          <w:rFonts w:ascii="Gill Sans MT" w:hAnsi="Gill Sans MT" w:cs="Arial"/>
          <w:sz w:val="22"/>
          <w:szCs w:val="22"/>
        </w:rPr>
        <w:t xml:space="preserve"> previously been awarded funding via: </w:t>
      </w:r>
    </w:p>
    <w:p w14:paraId="0547662C" w14:textId="77777777" w:rsidR="005639D8" w:rsidRPr="0011026E" w:rsidRDefault="005639D8" w:rsidP="005639D8">
      <w:pPr>
        <w:pStyle w:val="Normal3"/>
        <w:spacing w:before="120" w:after="120"/>
        <w:ind w:left="1440"/>
        <w:jc w:val="left"/>
        <w:rPr>
          <w:rFonts w:ascii="Gill Sans MT" w:hAnsi="Gill Sans MT" w:cs="Arial"/>
          <w:sz w:val="22"/>
          <w:szCs w:val="22"/>
        </w:rPr>
      </w:pPr>
      <w:r w:rsidRPr="0011026E">
        <w:rPr>
          <w:rFonts w:ascii="Gill Sans MT" w:hAnsi="Gill Sans MT" w:cs="Arial"/>
          <w:sz w:val="22"/>
          <w:szCs w:val="22"/>
        </w:rPr>
        <w:t>Rounds 1and 2 – Hospital Avoidance Grants</w:t>
      </w:r>
    </w:p>
    <w:p w14:paraId="1F274AED" w14:textId="77777777" w:rsidR="005639D8" w:rsidRPr="0011026E" w:rsidRDefault="005639D8" w:rsidP="005639D8">
      <w:pPr>
        <w:pStyle w:val="Normal3"/>
        <w:spacing w:before="120" w:after="120"/>
        <w:ind w:left="1440"/>
        <w:jc w:val="left"/>
        <w:rPr>
          <w:rFonts w:ascii="Gill Sans MT" w:hAnsi="Gill Sans MT" w:cs="Arial"/>
          <w:sz w:val="22"/>
          <w:szCs w:val="22"/>
        </w:rPr>
      </w:pPr>
      <w:r w:rsidRPr="0011026E">
        <w:rPr>
          <w:rFonts w:ascii="Gill Sans MT" w:hAnsi="Gill Sans MT" w:cs="Arial"/>
          <w:sz w:val="22"/>
          <w:szCs w:val="22"/>
        </w:rPr>
        <w:t>Round 1 – GP afterhours Support Initiative (focus on GPs and Pharmacy)</w:t>
      </w:r>
    </w:p>
    <w:p w14:paraId="41722EA1" w14:textId="77777777" w:rsidR="005639D8" w:rsidRPr="0011026E" w:rsidRDefault="005639D8" w:rsidP="005639D8">
      <w:pPr>
        <w:pStyle w:val="Normal3"/>
        <w:spacing w:before="120" w:after="120"/>
        <w:ind w:left="1440"/>
        <w:jc w:val="left"/>
        <w:rPr>
          <w:rFonts w:ascii="Gill Sans MT" w:hAnsi="Gill Sans MT" w:cs="Arial"/>
          <w:sz w:val="22"/>
          <w:szCs w:val="22"/>
        </w:rPr>
      </w:pPr>
      <w:r w:rsidRPr="0011026E">
        <w:rPr>
          <w:rFonts w:ascii="Gill Sans MT" w:hAnsi="Gill Sans MT" w:cs="Arial"/>
          <w:sz w:val="22"/>
          <w:szCs w:val="22"/>
        </w:rPr>
        <w:t>Round 2 – GP Afterhours Support Initiative (focus on Urgent Care Services)</w:t>
      </w:r>
    </w:p>
    <w:p w14:paraId="5473A9BC" w14:textId="77777777" w:rsidR="005639D8" w:rsidRPr="0011026E" w:rsidRDefault="005639D8" w:rsidP="005639D8">
      <w:pPr>
        <w:pStyle w:val="Normal3"/>
        <w:spacing w:before="120" w:after="120"/>
        <w:ind w:left="1440"/>
        <w:jc w:val="left"/>
        <w:rPr>
          <w:rFonts w:ascii="Gill Sans MT" w:hAnsi="Gill Sans MT" w:cs="Arial"/>
          <w:sz w:val="22"/>
          <w:szCs w:val="22"/>
        </w:rPr>
      </w:pPr>
      <w:r w:rsidRPr="0011026E">
        <w:rPr>
          <w:rFonts w:ascii="Gill Sans MT" w:hAnsi="Gill Sans MT" w:cs="Arial"/>
          <w:sz w:val="22"/>
          <w:szCs w:val="22"/>
        </w:rPr>
        <w:t>Round 3 – Primary Care Support Initiative</w:t>
      </w:r>
    </w:p>
    <w:p w14:paraId="74436391" w14:textId="77777777" w:rsidR="005639D8" w:rsidRPr="0011026E" w:rsidRDefault="005639D8" w:rsidP="005639D8">
      <w:pPr>
        <w:pStyle w:val="Normal3"/>
        <w:numPr>
          <w:ilvl w:val="0"/>
          <w:numId w:val="44"/>
        </w:numPr>
        <w:spacing w:before="120" w:after="120" w:line="276" w:lineRule="auto"/>
        <w:jc w:val="left"/>
        <w:rPr>
          <w:rFonts w:ascii="Gill Sans MT" w:hAnsi="Gill Sans MT" w:cs="Arial"/>
          <w:sz w:val="22"/>
          <w:szCs w:val="22"/>
        </w:rPr>
      </w:pPr>
      <w:r w:rsidRPr="0011026E">
        <w:rPr>
          <w:rFonts w:ascii="Gill Sans MT" w:hAnsi="Gill Sans MT" w:cs="Arial"/>
          <w:sz w:val="22"/>
          <w:szCs w:val="22"/>
        </w:rPr>
        <w:t xml:space="preserve">These grant rounds are focussed on vulnerable populations. In this context, this refers to those who have a combination of poor access to health care, receive poor quality care, and experience poor care outcomes, often resulting from an accumulation of societal injustices related to race, ethnicity, poverty, gender, sexual orientation, age, first language, or physical or mental health condition.  </w:t>
      </w:r>
    </w:p>
    <w:p w14:paraId="584F9C73" w14:textId="3C1C21F0" w:rsidR="005639D8" w:rsidRPr="0011026E" w:rsidRDefault="005639D8" w:rsidP="005639D8">
      <w:pPr>
        <w:pStyle w:val="Normal3"/>
        <w:spacing w:before="120" w:after="120" w:line="276" w:lineRule="auto"/>
        <w:ind w:left="720"/>
        <w:jc w:val="left"/>
        <w:rPr>
          <w:rFonts w:ascii="Gill Sans MT" w:hAnsi="Gill Sans MT" w:cs="Arial"/>
          <w:sz w:val="22"/>
          <w:szCs w:val="22"/>
        </w:rPr>
      </w:pPr>
      <w:r w:rsidRPr="0011026E">
        <w:rPr>
          <w:rFonts w:ascii="Gill Sans MT" w:hAnsi="Gill Sans MT" w:cs="Arial"/>
          <w:sz w:val="22"/>
          <w:szCs w:val="22"/>
        </w:rPr>
        <w:t xml:space="preserve">Whilst there are many vulnerable populations within our communities who are deserving of funding, for this Primary Care Support Initiative </w:t>
      </w:r>
      <w:r w:rsidR="003778C9" w:rsidRPr="0011026E">
        <w:rPr>
          <w:rFonts w:ascii="Gill Sans MT" w:hAnsi="Gill Sans MT" w:cs="Arial"/>
          <w:sz w:val="22"/>
          <w:szCs w:val="22"/>
        </w:rPr>
        <w:t xml:space="preserve">(Round 4) </w:t>
      </w:r>
      <w:r w:rsidRPr="0011026E">
        <w:rPr>
          <w:rFonts w:ascii="Gill Sans MT" w:hAnsi="Gill Sans MT" w:cs="Arial"/>
          <w:sz w:val="22"/>
          <w:szCs w:val="22"/>
        </w:rPr>
        <w:t>grant round, preference will be given to models that focus on people who are homeless or at immediate risk of homelessness.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gridCol w:w="1134"/>
      </w:tblGrid>
      <w:tr w:rsidR="005639D8" w:rsidRPr="0011026E" w14:paraId="3A2B4CE5" w14:textId="77777777" w:rsidTr="00E408B5">
        <w:trPr>
          <w:cantSplit/>
          <w:tblHeader/>
        </w:trPr>
        <w:tc>
          <w:tcPr>
            <w:tcW w:w="8392" w:type="dxa"/>
          </w:tcPr>
          <w:p w14:paraId="0131BB7A" w14:textId="77777777" w:rsidR="005639D8" w:rsidRPr="0011026E" w:rsidRDefault="005639D8" w:rsidP="00E408B5">
            <w:pPr>
              <w:spacing w:after="120"/>
              <w:rPr>
                <w:rFonts w:ascii="Gill Sans MT" w:hAnsi="Gill Sans MT"/>
                <w:b/>
                <w:sz w:val="24"/>
              </w:rPr>
            </w:pPr>
            <w:r w:rsidRPr="0011026E">
              <w:rPr>
                <w:rFonts w:ascii="Gill Sans MT" w:hAnsi="Gill Sans MT"/>
                <w:b/>
                <w:sz w:val="24"/>
              </w:rPr>
              <w:t>Criteria</w:t>
            </w:r>
          </w:p>
        </w:tc>
        <w:tc>
          <w:tcPr>
            <w:tcW w:w="1134" w:type="dxa"/>
            <w:vAlign w:val="center"/>
          </w:tcPr>
          <w:p w14:paraId="6BF1E6AC" w14:textId="77777777" w:rsidR="005639D8" w:rsidRPr="0011026E" w:rsidRDefault="005639D8" w:rsidP="00E408B5">
            <w:pPr>
              <w:spacing w:after="120"/>
              <w:jc w:val="center"/>
              <w:rPr>
                <w:rFonts w:ascii="Gill Sans MT" w:hAnsi="Gill Sans MT"/>
                <w:b/>
                <w:sz w:val="24"/>
              </w:rPr>
            </w:pPr>
            <w:r w:rsidRPr="0011026E">
              <w:rPr>
                <w:rFonts w:ascii="Gill Sans MT" w:hAnsi="Gill Sans MT"/>
                <w:b/>
                <w:sz w:val="24"/>
              </w:rPr>
              <w:t>Weight</w:t>
            </w:r>
          </w:p>
        </w:tc>
      </w:tr>
      <w:tr w:rsidR="005639D8" w:rsidRPr="0011026E" w14:paraId="23C9BFDF" w14:textId="77777777" w:rsidTr="00E408B5">
        <w:trPr>
          <w:cantSplit/>
        </w:trPr>
        <w:tc>
          <w:tcPr>
            <w:tcW w:w="8392" w:type="dxa"/>
          </w:tcPr>
          <w:p w14:paraId="2A31CEAD" w14:textId="77777777" w:rsidR="005639D8" w:rsidRPr="0011026E" w:rsidRDefault="005639D8" w:rsidP="005639D8">
            <w:pPr>
              <w:pStyle w:val="ListParagraph"/>
              <w:numPr>
                <w:ilvl w:val="0"/>
                <w:numId w:val="33"/>
              </w:numPr>
              <w:spacing w:before="120"/>
              <w:rPr>
                <w:rFonts w:cs="Arial"/>
                <w:b/>
              </w:rPr>
            </w:pPr>
            <w:r w:rsidRPr="0011026E">
              <w:rPr>
                <w:rFonts w:cs="Arial"/>
                <w:b/>
              </w:rPr>
              <w:t>Understanding of the issue</w:t>
            </w:r>
          </w:p>
          <w:p w14:paraId="53D28263" w14:textId="77777777" w:rsidR="005639D8" w:rsidRPr="0011026E" w:rsidRDefault="005639D8" w:rsidP="005639D8">
            <w:pPr>
              <w:pStyle w:val="ListParagraph"/>
              <w:widowControl w:val="0"/>
              <w:numPr>
                <w:ilvl w:val="0"/>
                <w:numId w:val="29"/>
              </w:numPr>
              <w:spacing w:before="120" w:after="120"/>
              <w:ind w:left="1168" w:hanging="425"/>
            </w:pPr>
            <w:r w:rsidRPr="0011026E">
              <w:t>Please detail specifically which vulnerable population(s) you will be targeting through this funding.</w:t>
            </w:r>
          </w:p>
          <w:p w14:paraId="4DE0EB01" w14:textId="77777777" w:rsidR="005639D8" w:rsidRPr="0011026E" w:rsidRDefault="005639D8" w:rsidP="005639D8">
            <w:pPr>
              <w:pStyle w:val="ListParagraph"/>
              <w:widowControl w:val="0"/>
              <w:numPr>
                <w:ilvl w:val="0"/>
                <w:numId w:val="29"/>
              </w:numPr>
              <w:spacing w:before="120" w:after="120"/>
              <w:ind w:left="1168" w:hanging="425"/>
            </w:pPr>
            <w:r w:rsidRPr="0011026E">
              <w:rPr>
                <w:rFonts w:cs="Arial"/>
              </w:rPr>
              <w:t xml:space="preserve">Please outline your understanding of the vulnerability of the detailed populations more broadly and more specifically how this translates to need in the area / community that you serve. </w:t>
            </w:r>
          </w:p>
          <w:p w14:paraId="48A45370" w14:textId="77777777" w:rsidR="005639D8" w:rsidRPr="0011026E" w:rsidRDefault="005639D8" w:rsidP="00E408B5">
            <w:pPr>
              <w:spacing w:after="120"/>
              <w:rPr>
                <w:rFonts w:ascii="Gill Sans MT" w:hAnsi="Gill Sans MT"/>
                <w:b/>
                <w:sz w:val="24"/>
              </w:rPr>
            </w:pPr>
            <w:r w:rsidRPr="0011026E">
              <w:rPr>
                <w:rFonts w:ascii="Gill Sans MT" w:hAnsi="Gill Sans MT" w:cs="Arial"/>
                <w:sz w:val="22"/>
                <w:szCs w:val="22"/>
              </w:rPr>
              <w:t>Maximum 600 words</w:t>
            </w:r>
          </w:p>
        </w:tc>
        <w:tc>
          <w:tcPr>
            <w:tcW w:w="1134" w:type="dxa"/>
            <w:vAlign w:val="center"/>
          </w:tcPr>
          <w:p w14:paraId="6321D3DD" w14:textId="77777777" w:rsidR="005639D8" w:rsidRPr="0011026E" w:rsidRDefault="005639D8" w:rsidP="00E408B5">
            <w:pPr>
              <w:spacing w:after="120"/>
              <w:jc w:val="center"/>
              <w:rPr>
                <w:rFonts w:ascii="Gill Sans MT" w:hAnsi="Gill Sans MT"/>
                <w:b/>
                <w:bCs/>
                <w:sz w:val="24"/>
                <w:szCs w:val="24"/>
              </w:rPr>
            </w:pPr>
            <w:r w:rsidRPr="0011026E">
              <w:rPr>
                <w:rFonts w:ascii="Gill Sans MT" w:hAnsi="Gill Sans MT"/>
                <w:sz w:val="22"/>
                <w:szCs w:val="22"/>
              </w:rPr>
              <w:t>20%</w:t>
            </w:r>
          </w:p>
        </w:tc>
      </w:tr>
      <w:tr w:rsidR="005639D8" w:rsidRPr="0011026E" w14:paraId="56D4DCF1" w14:textId="77777777" w:rsidTr="00E408B5">
        <w:trPr>
          <w:cantSplit/>
        </w:trPr>
        <w:tc>
          <w:tcPr>
            <w:tcW w:w="8392" w:type="dxa"/>
          </w:tcPr>
          <w:p w14:paraId="0DD287C9" w14:textId="77777777" w:rsidR="005639D8" w:rsidRPr="0011026E" w:rsidRDefault="005639D8" w:rsidP="005639D8">
            <w:pPr>
              <w:pStyle w:val="ListParagraph"/>
              <w:numPr>
                <w:ilvl w:val="0"/>
                <w:numId w:val="33"/>
              </w:numPr>
              <w:spacing w:before="120"/>
              <w:rPr>
                <w:rFonts w:cs="Arial"/>
                <w:b/>
              </w:rPr>
            </w:pPr>
            <w:r w:rsidRPr="0011026E">
              <w:rPr>
                <w:rFonts w:cs="Arial"/>
                <w:b/>
              </w:rPr>
              <w:t>Proposed service model</w:t>
            </w:r>
          </w:p>
          <w:p w14:paraId="60AFDF38" w14:textId="77777777" w:rsidR="005639D8" w:rsidRPr="0011026E" w:rsidRDefault="005639D8" w:rsidP="005639D8">
            <w:pPr>
              <w:pStyle w:val="ListParagraph"/>
              <w:widowControl w:val="0"/>
              <w:numPr>
                <w:ilvl w:val="0"/>
                <w:numId w:val="29"/>
              </w:numPr>
              <w:spacing w:before="120" w:after="120"/>
              <w:ind w:left="1168" w:hanging="425"/>
              <w:rPr>
                <w:rFonts w:cs="Arial"/>
              </w:rPr>
            </w:pPr>
            <w:r w:rsidRPr="0011026E">
              <w:rPr>
                <w:rFonts w:cs="Arial"/>
              </w:rPr>
              <w:t xml:space="preserve">Please describe how you currently service the detailed populations in your community / service area. </w:t>
            </w:r>
          </w:p>
          <w:p w14:paraId="56133FD5" w14:textId="77777777" w:rsidR="005639D8" w:rsidRPr="0011026E" w:rsidRDefault="005639D8" w:rsidP="005639D8">
            <w:pPr>
              <w:pStyle w:val="ListParagraph"/>
              <w:widowControl w:val="0"/>
              <w:numPr>
                <w:ilvl w:val="0"/>
                <w:numId w:val="29"/>
              </w:numPr>
              <w:spacing w:before="120" w:after="120"/>
              <w:ind w:left="1168" w:hanging="425"/>
              <w:rPr>
                <w:rFonts w:cs="Arial"/>
              </w:rPr>
            </w:pPr>
            <w:r w:rsidRPr="0011026E">
              <w:rPr>
                <w:rFonts w:cs="Arial"/>
              </w:rPr>
              <w:t>Please describe your proposed service model. Include in your response:</w:t>
            </w:r>
          </w:p>
          <w:p w14:paraId="3B84BC13" w14:textId="544FF7B5" w:rsidR="005639D8" w:rsidRPr="0011026E" w:rsidRDefault="005639D8" w:rsidP="005639D8">
            <w:pPr>
              <w:pStyle w:val="ListParagraph"/>
              <w:widowControl w:val="0"/>
              <w:numPr>
                <w:ilvl w:val="1"/>
                <w:numId w:val="29"/>
              </w:numPr>
              <w:spacing w:before="120" w:after="120"/>
              <w:rPr>
                <w:rFonts w:cs="Arial"/>
              </w:rPr>
            </w:pPr>
            <w:r w:rsidRPr="0011026E">
              <w:rPr>
                <w:rFonts w:cs="Arial"/>
              </w:rPr>
              <w:t>how the model will deliver the desired outcomes in your community / service area</w:t>
            </w:r>
            <w:r w:rsidR="003778C9" w:rsidRPr="0011026E">
              <w:rPr>
                <w:rFonts w:cs="Arial"/>
              </w:rPr>
              <w:t>.</w:t>
            </w:r>
            <w:r w:rsidRPr="0011026E">
              <w:rPr>
                <w:rFonts w:cs="Arial"/>
              </w:rPr>
              <w:t xml:space="preserve"> </w:t>
            </w:r>
          </w:p>
          <w:p w14:paraId="6E2FFBBE" w14:textId="77777777" w:rsidR="005639D8" w:rsidRPr="0011026E" w:rsidRDefault="005639D8" w:rsidP="005639D8">
            <w:pPr>
              <w:pStyle w:val="ListParagraph"/>
              <w:widowControl w:val="0"/>
              <w:numPr>
                <w:ilvl w:val="1"/>
                <w:numId w:val="29"/>
              </w:numPr>
              <w:spacing w:before="120" w:after="120"/>
              <w:rPr>
                <w:rFonts w:cs="Arial"/>
              </w:rPr>
            </w:pPr>
            <w:r w:rsidRPr="0011026E">
              <w:rPr>
                <w:rFonts w:cs="Arial"/>
              </w:rPr>
              <w:t>how the model adds to / integrates with / complements your existing service.</w:t>
            </w:r>
          </w:p>
          <w:p w14:paraId="41D995DE" w14:textId="77777777" w:rsidR="005639D8" w:rsidRPr="0011026E" w:rsidRDefault="005639D8" w:rsidP="00E408B5">
            <w:pPr>
              <w:widowControl w:val="0"/>
              <w:spacing w:before="120" w:after="120"/>
              <w:contextualSpacing/>
              <w:jc w:val="left"/>
            </w:pPr>
            <w:r w:rsidRPr="0011026E">
              <w:rPr>
                <w:rFonts w:ascii="Gill Sans MT" w:hAnsi="Gill Sans MT" w:cs="Arial"/>
                <w:sz w:val="22"/>
                <w:szCs w:val="22"/>
              </w:rPr>
              <w:t>Maximum 1000 words</w:t>
            </w:r>
          </w:p>
        </w:tc>
        <w:tc>
          <w:tcPr>
            <w:tcW w:w="1134" w:type="dxa"/>
            <w:vAlign w:val="center"/>
          </w:tcPr>
          <w:p w14:paraId="53574A93" w14:textId="77777777" w:rsidR="005639D8" w:rsidRPr="0011026E" w:rsidRDefault="005639D8" w:rsidP="00E408B5">
            <w:pPr>
              <w:spacing w:after="120"/>
              <w:jc w:val="center"/>
              <w:rPr>
                <w:rFonts w:ascii="Gill Sans MT" w:hAnsi="Gill Sans MT"/>
                <w:sz w:val="22"/>
                <w:szCs w:val="22"/>
              </w:rPr>
            </w:pPr>
            <w:r w:rsidRPr="0011026E">
              <w:rPr>
                <w:rFonts w:ascii="Gill Sans MT" w:hAnsi="Gill Sans MT"/>
                <w:sz w:val="22"/>
                <w:szCs w:val="22"/>
              </w:rPr>
              <w:t>50%</w:t>
            </w:r>
          </w:p>
        </w:tc>
      </w:tr>
      <w:tr w:rsidR="005639D8" w:rsidRPr="0011026E" w14:paraId="72DDE250" w14:textId="77777777" w:rsidTr="00E408B5">
        <w:trPr>
          <w:cantSplit/>
        </w:trPr>
        <w:tc>
          <w:tcPr>
            <w:tcW w:w="8392" w:type="dxa"/>
          </w:tcPr>
          <w:p w14:paraId="3F2CE6D6" w14:textId="77777777" w:rsidR="005639D8" w:rsidRPr="0011026E" w:rsidRDefault="005639D8" w:rsidP="005639D8">
            <w:pPr>
              <w:pStyle w:val="Normal3"/>
              <w:numPr>
                <w:ilvl w:val="0"/>
                <w:numId w:val="33"/>
              </w:numPr>
              <w:spacing w:before="120" w:after="120" w:line="259" w:lineRule="auto"/>
              <w:jc w:val="left"/>
            </w:pPr>
            <w:r w:rsidRPr="0011026E">
              <w:rPr>
                <w:rFonts w:ascii="Gill Sans MT" w:hAnsi="Gill Sans MT" w:cs="Arial"/>
                <w:b/>
                <w:bCs/>
                <w:sz w:val="22"/>
                <w:szCs w:val="22"/>
                <w:lang w:eastAsia="en-AU"/>
              </w:rPr>
              <w:t>Resourcing the proposed service model</w:t>
            </w:r>
          </w:p>
          <w:p w14:paraId="38A07F0D" w14:textId="77777777" w:rsidR="005639D8" w:rsidRPr="0011026E" w:rsidRDefault="005639D8" w:rsidP="005639D8">
            <w:pPr>
              <w:pStyle w:val="ListParagraph"/>
              <w:widowControl w:val="0"/>
              <w:numPr>
                <w:ilvl w:val="0"/>
                <w:numId w:val="29"/>
              </w:numPr>
              <w:spacing w:before="120" w:after="120"/>
              <w:ind w:left="1168" w:hanging="425"/>
              <w:rPr>
                <w:rFonts w:cs="Arial"/>
              </w:rPr>
            </w:pPr>
            <w:r w:rsidRPr="0011026E">
              <w:rPr>
                <w:rFonts w:cs="Arial"/>
              </w:rPr>
              <w:t xml:space="preserve">Please provide a detailed breakdown of the additional resources (over and above existing business as usual) you will source and deploy using the funding provided. Please include any risks accessing those resources and actions / plans you would put in place to mitigate those risks. </w:t>
            </w:r>
          </w:p>
          <w:p w14:paraId="0036F15D" w14:textId="77777777" w:rsidR="005639D8" w:rsidRPr="0011026E" w:rsidRDefault="005639D8" w:rsidP="00E408B5">
            <w:pPr>
              <w:widowControl w:val="0"/>
              <w:spacing w:before="120" w:after="120"/>
              <w:rPr>
                <w:rFonts w:cs="Arial"/>
              </w:rPr>
            </w:pPr>
            <w:r w:rsidRPr="0011026E">
              <w:rPr>
                <w:rFonts w:ascii="Gill Sans MT" w:hAnsi="Gill Sans MT" w:cs="Arial"/>
                <w:sz w:val="22"/>
                <w:szCs w:val="22"/>
              </w:rPr>
              <w:t>Maximum 500 words</w:t>
            </w:r>
          </w:p>
        </w:tc>
        <w:tc>
          <w:tcPr>
            <w:tcW w:w="1134" w:type="dxa"/>
            <w:vAlign w:val="center"/>
          </w:tcPr>
          <w:p w14:paraId="56D635E1" w14:textId="77777777" w:rsidR="005639D8" w:rsidRPr="0011026E" w:rsidRDefault="005639D8" w:rsidP="00E408B5">
            <w:pPr>
              <w:spacing w:after="120"/>
              <w:jc w:val="center"/>
              <w:rPr>
                <w:rFonts w:ascii="Gill Sans MT" w:hAnsi="Gill Sans MT"/>
                <w:sz w:val="22"/>
                <w:szCs w:val="22"/>
              </w:rPr>
            </w:pPr>
            <w:r w:rsidRPr="0011026E">
              <w:rPr>
                <w:rFonts w:ascii="Gill Sans MT" w:hAnsi="Gill Sans MT"/>
                <w:sz w:val="22"/>
                <w:szCs w:val="22"/>
              </w:rPr>
              <w:t>20%</w:t>
            </w:r>
          </w:p>
        </w:tc>
      </w:tr>
      <w:tr w:rsidR="005639D8" w:rsidRPr="0011026E" w14:paraId="3EA34648" w14:textId="77777777" w:rsidTr="00E408B5">
        <w:trPr>
          <w:cantSplit/>
        </w:trPr>
        <w:tc>
          <w:tcPr>
            <w:tcW w:w="8392" w:type="dxa"/>
          </w:tcPr>
          <w:p w14:paraId="453FFCAA" w14:textId="77777777" w:rsidR="005639D8" w:rsidRPr="0011026E" w:rsidRDefault="005639D8" w:rsidP="005639D8">
            <w:pPr>
              <w:pStyle w:val="Normal3"/>
              <w:numPr>
                <w:ilvl w:val="0"/>
                <w:numId w:val="33"/>
              </w:numPr>
              <w:spacing w:before="120" w:after="120"/>
              <w:jc w:val="left"/>
              <w:rPr>
                <w:rFonts w:ascii="Gill Sans MT" w:hAnsi="Gill Sans MT" w:cs="Arial"/>
                <w:b/>
                <w:sz w:val="22"/>
                <w:szCs w:val="22"/>
                <w:lang w:eastAsia="en-AU"/>
              </w:rPr>
            </w:pPr>
            <w:r w:rsidRPr="0011026E">
              <w:rPr>
                <w:rFonts w:ascii="Gill Sans MT" w:hAnsi="Gill Sans MT" w:cs="Arial"/>
                <w:b/>
                <w:bCs/>
                <w:sz w:val="22"/>
                <w:szCs w:val="22"/>
              </w:rPr>
              <w:lastRenderedPageBreak/>
              <w:t>Demonstration of sound organisational governance and financial management</w:t>
            </w:r>
          </w:p>
          <w:p w14:paraId="42CCEB49" w14:textId="77777777" w:rsidR="005639D8" w:rsidRPr="0011026E" w:rsidRDefault="005639D8" w:rsidP="005639D8">
            <w:pPr>
              <w:pStyle w:val="ListParagraph"/>
              <w:widowControl w:val="0"/>
              <w:numPr>
                <w:ilvl w:val="0"/>
                <w:numId w:val="30"/>
              </w:numPr>
              <w:spacing w:before="120" w:after="120"/>
              <w:ind w:left="1168" w:hanging="425"/>
            </w:pPr>
            <w:r w:rsidRPr="0011026E">
              <w:rPr>
                <w:rFonts w:cs="Arial"/>
              </w:rPr>
              <w:t>Please detail:</w:t>
            </w:r>
          </w:p>
          <w:p w14:paraId="4A6B2E14" w14:textId="77777777" w:rsidR="005639D8" w:rsidRPr="0011026E" w:rsidRDefault="005639D8" w:rsidP="005639D8">
            <w:pPr>
              <w:pStyle w:val="ListParagraph"/>
              <w:widowControl w:val="0"/>
              <w:numPr>
                <w:ilvl w:val="1"/>
                <w:numId w:val="30"/>
              </w:numPr>
              <w:spacing w:before="120" w:after="120"/>
              <w:ind w:left="1482"/>
            </w:pPr>
            <w:r w:rsidRPr="0011026E">
              <w:rPr>
                <w:rFonts w:cs="Arial"/>
              </w:rPr>
              <w:t xml:space="preserve">how the proposed service model will be governed within your organisation’s governance structure. </w:t>
            </w:r>
          </w:p>
          <w:p w14:paraId="0CD397F3" w14:textId="77777777" w:rsidR="005639D8" w:rsidRPr="0011026E" w:rsidRDefault="005639D8" w:rsidP="005639D8">
            <w:pPr>
              <w:pStyle w:val="ListParagraph"/>
              <w:widowControl w:val="0"/>
              <w:numPr>
                <w:ilvl w:val="1"/>
                <w:numId w:val="30"/>
              </w:numPr>
              <w:spacing w:before="120" w:after="120"/>
              <w:ind w:left="1482"/>
            </w:pPr>
            <w:r w:rsidRPr="0011026E">
              <w:rPr>
                <w:rFonts w:cs="Arial"/>
              </w:rPr>
              <w:t>how the proposed structure will ensure delivery of the expected outcomes of the proposed model.</w:t>
            </w:r>
          </w:p>
          <w:p w14:paraId="2C790139" w14:textId="77777777" w:rsidR="005639D8" w:rsidRPr="0011026E" w:rsidRDefault="005639D8" w:rsidP="005639D8">
            <w:pPr>
              <w:pStyle w:val="ListParagraph"/>
              <w:widowControl w:val="0"/>
              <w:numPr>
                <w:ilvl w:val="1"/>
                <w:numId w:val="30"/>
              </w:numPr>
              <w:spacing w:before="120" w:after="120"/>
              <w:ind w:left="1482"/>
            </w:pPr>
            <w:r w:rsidRPr="0011026E">
              <w:rPr>
                <w:rFonts w:cs="Arial"/>
              </w:rPr>
              <w:t xml:space="preserve">your organisation’s financial management and reporting system(s) and processes. </w:t>
            </w:r>
          </w:p>
          <w:p w14:paraId="3930A72C" w14:textId="77777777" w:rsidR="005639D8" w:rsidRPr="0011026E" w:rsidRDefault="005639D8" w:rsidP="00E408B5">
            <w:pPr>
              <w:widowControl w:val="0"/>
              <w:spacing w:before="120" w:after="120"/>
              <w:rPr>
                <w:rFonts w:ascii="Gill Sans MT" w:hAnsi="Gill Sans MT"/>
                <w:sz w:val="22"/>
                <w:szCs w:val="22"/>
                <w:lang w:eastAsia="en-AU"/>
              </w:rPr>
            </w:pPr>
            <w:r w:rsidRPr="0011026E">
              <w:rPr>
                <w:rFonts w:cs="Arial"/>
              </w:rPr>
              <w:t>Maximum 250 words</w:t>
            </w:r>
          </w:p>
        </w:tc>
        <w:tc>
          <w:tcPr>
            <w:tcW w:w="1134" w:type="dxa"/>
            <w:vAlign w:val="center"/>
          </w:tcPr>
          <w:p w14:paraId="1A8A170E" w14:textId="77777777" w:rsidR="005639D8" w:rsidRPr="0011026E" w:rsidRDefault="005639D8" w:rsidP="00E408B5">
            <w:pPr>
              <w:spacing w:after="120"/>
              <w:jc w:val="center"/>
              <w:rPr>
                <w:rFonts w:ascii="Gill Sans MT" w:hAnsi="Gill Sans MT"/>
                <w:sz w:val="22"/>
                <w:szCs w:val="22"/>
              </w:rPr>
            </w:pPr>
            <w:r w:rsidRPr="0011026E">
              <w:rPr>
                <w:rFonts w:ascii="Gill Sans MT" w:hAnsi="Gill Sans MT"/>
                <w:sz w:val="22"/>
                <w:szCs w:val="22"/>
              </w:rPr>
              <w:t>10%</w:t>
            </w:r>
          </w:p>
        </w:tc>
      </w:tr>
      <w:tr w:rsidR="005639D8" w:rsidRPr="0011026E" w14:paraId="2A2DF48C" w14:textId="77777777" w:rsidTr="00E408B5">
        <w:trPr>
          <w:cantSplit/>
        </w:trPr>
        <w:tc>
          <w:tcPr>
            <w:tcW w:w="8392" w:type="dxa"/>
          </w:tcPr>
          <w:p w14:paraId="18CC1BF7" w14:textId="77777777" w:rsidR="005639D8" w:rsidRPr="0011026E" w:rsidRDefault="005639D8" w:rsidP="00E408B5">
            <w:pPr>
              <w:spacing w:after="120"/>
              <w:rPr>
                <w:rFonts w:ascii="Gill Sans MT" w:hAnsi="Gill Sans MT"/>
                <w:b/>
              </w:rPr>
            </w:pPr>
            <w:r w:rsidRPr="0011026E">
              <w:br w:type="page"/>
            </w:r>
            <w:r w:rsidRPr="0011026E">
              <w:rPr>
                <w:rFonts w:ascii="Gill Sans MT" w:hAnsi="Gill Sans MT"/>
                <w:b/>
              </w:rPr>
              <w:t>TOTAL</w:t>
            </w:r>
          </w:p>
        </w:tc>
        <w:tc>
          <w:tcPr>
            <w:tcW w:w="1134" w:type="dxa"/>
            <w:vAlign w:val="center"/>
          </w:tcPr>
          <w:p w14:paraId="6959841B" w14:textId="77777777" w:rsidR="005639D8" w:rsidRPr="0011026E" w:rsidRDefault="005639D8" w:rsidP="00E408B5">
            <w:pPr>
              <w:spacing w:after="120"/>
              <w:jc w:val="center"/>
              <w:rPr>
                <w:rFonts w:ascii="Gill Sans MT" w:hAnsi="Gill Sans MT"/>
                <w:b/>
                <w:sz w:val="22"/>
                <w:szCs w:val="22"/>
              </w:rPr>
            </w:pPr>
            <w:r w:rsidRPr="0011026E">
              <w:rPr>
                <w:rFonts w:ascii="Gill Sans MT" w:hAnsi="Gill Sans MT"/>
                <w:b/>
                <w:sz w:val="22"/>
                <w:szCs w:val="22"/>
              </w:rPr>
              <w:t>100%</w:t>
            </w:r>
          </w:p>
        </w:tc>
      </w:tr>
    </w:tbl>
    <w:p w14:paraId="400B788D" w14:textId="77777777" w:rsidR="005639D8" w:rsidRPr="0011026E" w:rsidRDefault="005639D8" w:rsidP="005639D8">
      <w:pPr>
        <w:spacing w:after="120"/>
        <w:jc w:val="left"/>
        <w:rPr>
          <w:rFonts w:ascii="Gill Sans MT" w:hAnsi="Gill Sans MT" w:cs="Arial"/>
          <w:sz w:val="22"/>
          <w:szCs w:val="22"/>
        </w:rPr>
      </w:pPr>
    </w:p>
    <w:p w14:paraId="0D670D90" w14:textId="77777777" w:rsidR="00B915BB" w:rsidRPr="0011026E" w:rsidRDefault="00B915BB" w:rsidP="00A91E0E">
      <w:pPr>
        <w:rPr>
          <w:rFonts w:ascii="Gill Sans MT" w:hAnsi="Gill Sans MT"/>
          <w:b/>
          <w:sz w:val="22"/>
          <w:szCs w:val="22"/>
        </w:rPr>
      </w:pPr>
      <w:r w:rsidRPr="0011026E">
        <w:rPr>
          <w:rFonts w:ascii="Gill Sans MT" w:hAnsi="Gill Sans MT"/>
          <w:b/>
          <w:sz w:val="22"/>
          <w:szCs w:val="22"/>
        </w:rPr>
        <w:t>Price and Value for Money</w:t>
      </w:r>
    </w:p>
    <w:p w14:paraId="457FF3E7" w14:textId="77777777" w:rsidR="00B915BB" w:rsidRPr="0011026E" w:rsidRDefault="00B915BB" w:rsidP="00A91E0E">
      <w:pPr>
        <w:rPr>
          <w:rFonts w:ascii="Gill Sans MT" w:hAnsi="Gill Sans MT"/>
          <w:sz w:val="22"/>
          <w:szCs w:val="22"/>
        </w:rPr>
      </w:pPr>
    </w:p>
    <w:p w14:paraId="58BCAD4C" w14:textId="77777777" w:rsidR="00E57DF6" w:rsidRPr="0011026E" w:rsidRDefault="00E57DF6" w:rsidP="00A91E0E">
      <w:pPr>
        <w:rPr>
          <w:rFonts w:ascii="Gill Sans MT" w:hAnsi="Gill Sans MT"/>
          <w:sz w:val="22"/>
          <w:szCs w:val="22"/>
        </w:rPr>
      </w:pPr>
      <w:r w:rsidRPr="0011026E">
        <w:rPr>
          <w:rFonts w:ascii="Gill Sans MT" w:hAnsi="Gill Sans MT"/>
          <w:sz w:val="22"/>
          <w:szCs w:val="22"/>
        </w:rPr>
        <w:t>Once the Qualitative Criteria has been assessed Respondents will then be evaluated for demonstrated value for money. Respondents will be assessed as to their ability to provide services that achieve the required outcomes at the best possible price. The lowest price may not be assessed as providing the best value for money.</w:t>
      </w:r>
    </w:p>
    <w:p w14:paraId="59512848" w14:textId="77777777" w:rsidR="00E57DF6" w:rsidRPr="0011026E" w:rsidRDefault="00E57DF6" w:rsidP="00A91E0E">
      <w:pPr>
        <w:rPr>
          <w:rFonts w:ascii="Gill Sans MT" w:hAnsi="Gill Sans MT"/>
          <w:sz w:val="22"/>
          <w:szCs w:val="22"/>
        </w:rPr>
      </w:pPr>
    </w:p>
    <w:p w14:paraId="19832CAC" w14:textId="77777777" w:rsidR="0045171A" w:rsidRPr="0011026E" w:rsidRDefault="0045171A" w:rsidP="00066D96">
      <w:pPr>
        <w:pStyle w:val="Title-Part"/>
        <w:spacing w:after="120" w:line="280" w:lineRule="exact"/>
        <w:rPr>
          <w:rFonts w:ascii="Gill Sans MT" w:hAnsi="Gill Sans MT"/>
          <w:caps w:val="0"/>
          <w:szCs w:val="24"/>
        </w:rPr>
      </w:pPr>
      <w:bookmarkStart w:id="13" w:name="_Toc403735748"/>
    </w:p>
    <w:p w14:paraId="58558625" w14:textId="77777777" w:rsidR="0045171A" w:rsidRPr="0011026E" w:rsidRDefault="0045171A" w:rsidP="00066D96">
      <w:pPr>
        <w:pStyle w:val="Title-Part"/>
        <w:spacing w:after="120" w:line="280" w:lineRule="exact"/>
        <w:rPr>
          <w:rFonts w:ascii="Gill Sans MT" w:hAnsi="Gill Sans MT"/>
          <w:caps w:val="0"/>
          <w:szCs w:val="24"/>
        </w:rPr>
      </w:pPr>
    </w:p>
    <w:p w14:paraId="6408141A" w14:textId="77777777" w:rsidR="00163D2E" w:rsidRPr="0011026E" w:rsidRDefault="00163D2E">
      <w:pPr>
        <w:jc w:val="left"/>
        <w:rPr>
          <w:rFonts w:ascii="Gill Sans MT" w:hAnsi="Gill Sans MT"/>
          <w:b/>
          <w:sz w:val="24"/>
          <w:szCs w:val="24"/>
        </w:rPr>
      </w:pPr>
      <w:r w:rsidRPr="0011026E">
        <w:rPr>
          <w:rFonts w:ascii="Gill Sans MT" w:hAnsi="Gill Sans MT"/>
          <w:caps/>
          <w:szCs w:val="24"/>
        </w:rPr>
        <w:br w:type="page"/>
      </w:r>
    </w:p>
    <w:p w14:paraId="24F82168" w14:textId="77777777" w:rsidR="001715CD" w:rsidRPr="0011026E" w:rsidRDefault="0012783B" w:rsidP="00066D96">
      <w:pPr>
        <w:pStyle w:val="Title-Part"/>
        <w:spacing w:after="120" w:line="280" w:lineRule="exact"/>
        <w:rPr>
          <w:rFonts w:ascii="Gill Sans MT" w:hAnsi="Gill Sans MT"/>
          <w:caps w:val="0"/>
          <w:szCs w:val="24"/>
        </w:rPr>
      </w:pPr>
      <w:r w:rsidRPr="0011026E">
        <w:rPr>
          <w:rFonts w:ascii="Gill Sans MT" w:hAnsi="Gill Sans MT"/>
          <w:caps w:val="0"/>
          <w:szCs w:val="24"/>
        </w:rPr>
        <w:lastRenderedPageBreak/>
        <w:t>P</w:t>
      </w:r>
      <w:r w:rsidR="001715CD" w:rsidRPr="0011026E">
        <w:rPr>
          <w:rFonts w:ascii="Gill Sans MT" w:hAnsi="Gill Sans MT"/>
          <w:caps w:val="0"/>
          <w:szCs w:val="24"/>
        </w:rPr>
        <w:t xml:space="preserve">ART </w:t>
      </w:r>
      <w:r w:rsidR="0055362B" w:rsidRPr="0011026E">
        <w:rPr>
          <w:rFonts w:ascii="Gill Sans MT" w:hAnsi="Gill Sans MT"/>
          <w:caps w:val="0"/>
          <w:szCs w:val="24"/>
        </w:rPr>
        <w:t xml:space="preserve">FOUR </w:t>
      </w:r>
      <w:r w:rsidR="001715CD" w:rsidRPr="0011026E">
        <w:rPr>
          <w:rFonts w:ascii="Gill Sans MT" w:hAnsi="Gill Sans MT"/>
          <w:caps w:val="0"/>
          <w:szCs w:val="24"/>
        </w:rPr>
        <w:t>(G)</w:t>
      </w:r>
      <w:bookmarkEnd w:id="13"/>
    </w:p>
    <w:p w14:paraId="5E266533" w14:textId="77777777" w:rsidR="001715CD" w:rsidRPr="0011026E" w:rsidRDefault="000C2520" w:rsidP="000C2520">
      <w:pPr>
        <w:pStyle w:val="Title-Section"/>
        <w:spacing w:after="120"/>
        <w:rPr>
          <w:rFonts w:ascii="Gill Sans MT" w:hAnsi="Gill Sans MT" w:cs="Arial"/>
          <w:caps w:val="0"/>
          <w:sz w:val="24"/>
          <w:szCs w:val="24"/>
        </w:rPr>
      </w:pPr>
      <w:bookmarkStart w:id="14" w:name="_Toc403735749"/>
      <w:r w:rsidRPr="0011026E">
        <w:rPr>
          <w:rFonts w:ascii="Gill Sans MT" w:hAnsi="Gill Sans MT" w:cs="Arial"/>
          <w:caps w:val="0"/>
          <w:sz w:val="24"/>
          <w:szCs w:val="24"/>
        </w:rPr>
        <w:t>QUALITY AND SAFETY FRAMEWORK</w:t>
      </w:r>
      <w:bookmarkEnd w:id="14"/>
    </w:p>
    <w:p w14:paraId="02054E3E" w14:textId="77777777" w:rsidR="00C272FC" w:rsidRPr="0011026E" w:rsidRDefault="00C272FC" w:rsidP="00C272FC">
      <w:pPr>
        <w:tabs>
          <w:tab w:val="left" w:pos="-1620"/>
          <w:tab w:val="left" w:pos="-900"/>
        </w:tabs>
        <w:spacing w:after="120"/>
        <w:jc w:val="left"/>
        <w:rPr>
          <w:rFonts w:ascii="Gill Sans MT" w:hAnsi="Gill Sans MT" w:cs="Arial"/>
          <w:color w:val="000000"/>
          <w:sz w:val="22"/>
          <w:szCs w:val="22"/>
        </w:rPr>
      </w:pPr>
      <w:bookmarkStart w:id="15" w:name="_Toc403735750"/>
      <w:r w:rsidRPr="0011026E">
        <w:rPr>
          <w:rFonts w:ascii="Gill Sans MT" w:hAnsi="Gill Sans MT" w:cs="Arial"/>
          <w:color w:val="000000"/>
          <w:sz w:val="22"/>
          <w:szCs w:val="22"/>
        </w:rPr>
        <w:t xml:space="preserve">The aim of the </w:t>
      </w:r>
      <w:r w:rsidRPr="0011026E">
        <w:rPr>
          <w:rFonts w:ascii="Gill Sans MT" w:hAnsi="Gill Sans MT" w:cs="Arial"/>
          <w:i/>
          <w:color w:val="000000"/>
          <w:sz w:val="22"/>
          <w:szCs w:val="22"/>
        </w:rPr>
        <w:t>Quality and Safety Framework for Tasmania’s DHHS Funded Community Sector</w:t>
      </w:r>
      <w:r w:rsidR="008F3CE3" w:rsidRPr="0011026E">
        <w:rPr>
          <w:rFonts w:ascii="Gill Sans MT" w:hAnsi="Gill Sans MT" w:cs="Arial"/>
          <w:color w:val="000000"/>
          <w:sz w:val="22"/>
          <w:szCs w:val="22"/>
        </w:rPr>
        <w:t xml:space="preserve"> is to support Department’s</w:t>
      </w:r>
      <w:r w:rsidRPr="0011026E">
        <w:rPr>
          <w:rFonts w:ascii="Gill Sans MT" w:hAnsi="Gill Sans MT" w:cs="Arial"/>
          <w:color w:val="000000"/>
          <w:sz w:val="22"/>
          <w:szCs w:val="22"/>
        </w:rPr>
        <w:t xml:space="preserve"> funded community sector organisations to have systems and processes in place to deliver safe, high quality services to Tasmanian consumers.</w:t>
      </w:r>
    </w:p>
    <w:p w14:paraId="2097458A" w14:textId="77777777" w:rsidR="00C272FC" w:rsidRPr="0011026E" w:rsidRDefault="00C272FC" w:rsidP="00C272FC">
      <w:pPr>
        <w:tabs>
          <w:tab w:val="left" w:pos="-1620"/>
          <w:tab w:val="left" w:pos="-900"/>
        </w:tabs>
        <w:spacing w:after="120"/>
        <w:jc w:val="left"/>
        <w:rPr>
          <w:rFonts w:ascii="Gill Sans MT" w:hAnsi="Gill Sans MT" w:cs="Arial"/>
          <w:color w:val="000000"/>
          <w:sz w:val="22"/>
          <w:szCs w:val="22"/>
        </w:rPr>
      </w:pPr>
    </w:p>
    <w:p w14:paraId="66538EA2" w14:textId="7479BF2D" w:rsidR="00C272FC" w:rsidRPr="0011026E" w:rsidRDefault="00C272FC" w:rsidP="002E743A">
      <w:pPr>
        <w:pStyle w:val="ListParagraph"/>
        <w:numPr>
          <w:ilvl w:val="0"/>
          <w:numId w:val="32"/>
        </w:numPr>
        <w:tabs>
          <w:tab w:val="left" w:pos="-1620"/>
          <w:tab w:val="left" w:pos="-900"/>
        </w:tabs>
        <w:spacing w:after="120"/>
        <w:ind w:left="426" w:hanging="426"/>
        <w:rPr>
          <w:rFonts w:cs="Arial"/>
          <w:color w:val="000000"/>
        </w:rPr>
      </w:pPr>
      <w:r w:rsidRPr="0011026E">
        <w:rPr>
          <w:rFonts w:cs="Arial"/>
          <w:color w:val="000000"/>
        </w:rPr>
        <w:t xml:space="preserve">The Quality and Safety Framework is available </w:t>
      </w:r>
      <w:hyperlink r:id="rId12" w:history="1">
        <w:r w:rsidRPr="0011026E">
          <w:rPr>
            <w:rStyle w:val="Hyperlink"/>
            <w:rFonts w:cs="Arial"/>
            <w:sz w:val="22"/>
          </w:rPr>
          <w:t>here</w:t>
        </w:r>
      </w:hyperlink>
      <w:r w:rsidR="00C60776" w:rsidRPr="0011026E">
        <w:rPr>
          <w:rStyle w:val="FootnoteReference"/>
          <w:color w:val="0000FF"/>
          <w:u w:val="single"/>
        </w:rPr>
        <w:footnoteReference w:id="1"/>
      </w:r>
      <w:r w:rsidRPr="0011026E">
        <w:rPr>
          <w:rFonts w:cs="Arial"/>
          <w:color w:val="000000"/>
        </w:rPr>
        <w:t>.</w:t>
      </w:r>
    </w:p>
    <w:p w14:paraId="2E93C2FB" w14:textId="77777777" w:rsidR="00C272FC" w:rsidRPr="0011026E" w:rsidRDefault="00C272FC" w:rsidP="00C272FC">
      <w:pPr>
        <w:tabs>
          <w:tab w:val="left" w:pos="-1620"/>
          <w:tab w:val="left" w:pos="-900"/>
        </w:tabs>
        <w:spacing w:after="120"/>
        <w:jc w:val="left"/>
        <w:rPr>
          <w:rFonts w:ascii="Gill Sans MT" w:hAnsi="Gill Sans MT" w:cs="Arial"/>
          <w:color w:val="000000"/>
          <w:sz w:val="22"/>
          <w:szCs w:val="22"/>
        </w:rPr>
      </w:pPr>
    </w:p>
    <w:p w14:paraId="75ABE0C3" w14:textId="5B9A7D27" w:rsidR="00C272FC" w:rsidRPr="0011026E" w:rsidRDefault="00C272FC" w:rsidP="00C272FC">
      <w:pPr>
        <w:pStyle w:val="dotpoint"/>
        <w:tabs>
          <w:tab w:val="left" w:pos="884"/>
        </w:tabs>
        <w:overflowPunct w:val="0"/>
        <w:autoSpaceDE w:val="0"/>
        <w:autoSpaceDN w:val="0"/>
        <w:adjustRightInd w:val="0"/>
        <w:spacing w:before="240"/>
        <w:ind w:left="0" w:firstLine="0"/>
        <w:jc w:val="left"/>
        <w:textAlignment w:val="baseline"/>
        <w:rPr>
          <w:rFonts w:ascii="Gill Sans MT" w:hAnsi="Gill Sans MT"/>
          <w:sz w:val="22"/>
          <w:szCs w:val="22"/>
        </w:rPr>
      </w:pPr>
      <w:r w:rsidRPr="0011026E">
        <w:rPr>
          <w:rFonts w:ascii="Gill Sans MT" w:hAnsi="Gill Sans MT"/>
          <w:b/>
          <w:sz w:val="22"/>
          <w:szCs w:val="22"/>
        </w:rPr>
        <w:t>2</w:t>
      </w:r>
      <w:r w:rsidR="00085E1F" w:rsidRPr="0011026E">
        <w:rPr>
          <w:rFonts w:ascii="Gill Sans MT" w:hAnsi="Gill Sans MT"/>
          <w:b/>
          <w:sz w:val="22"/>
          <w:szCs w:val="22"/>
        </w:rPr>
        <w:t>6</w:t>
      </w:r>
      <w:r w:rsidR="00031D30" w:rsidRPr="0011026E">
        <w:rPr>
          <w:rFonts w:ascii="Gill Sans MT" w:hAnsi="Gill Sans MT"/>
          <w:b/>
          <w:sz w:val="22"/>
          <w:szCs w:val="22"/>
        </w:rPr>
        <w:t xml:space="preserve">. </w:t>
      </w:r>
      <w:r w:rsidRPr="0011026E">
        <w:rPr>
          <w:rFonts w:ascii="Gill Sans MT" w:hAnsi="Gill Sans MT"/>
          <w:b/>
          <w:sz w:val="22"/>
          <w:szCs w:val="22"/>
        </w:rPr>
        <w:t xml:space="preserve">    Describe or provide evidence of the systems or processes that are in place or will be implemented to:</w:t>
      </w:r>
    </w:p>
    <w:p w14:paraId="5DDA80EA" w14:textId="77777777" w:rsidR="00C272FC" w:rsidRPr="0011026E" w:rsidRDefault="00C272FC" w:rsidP="002E743A">
      <w:pPr>
        <w:pStyle w:val="dotpoint"/>
        <w:numPr>
          <w:ilvl w:val="0"/>
          <w:numId w:val="31"/>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11026E">
        <w:rPr>
          <w:rFonts w:ascii="Gill Sans MT" w:hAnsi="Gill Sans MT"/>
          <w:sz w:val="22"/>
          <w:szCs w:val="22"/>
        </w:rPr>
        <w:t>monitor and record continuous improvement activities against recognised standards be they state, national or international;</w:t>
      </w:r>
    </w:p>
    <w:p w14:paraId="22907663" w14:textId="7FA7A625" w:rsidR="00C272FC" w:rsidRPr="0011026E" w:rsidRDefault="00C272FC" w:rsidP="002E743A">
      <w:pPr>
        <w:pStyle w:val="dotpoint"/>
        <w:numPr>
          <w:ilvl w:val="0"/>
          <w:numId w:val="31"/>
        </w:numPr>
        <w:tabs>
          <w:tab w:val="left" w:pos="884"/>
        </w:tabs>
        <w:overflowPunct w:val="0"/>
        <w:autoSpaceDE w:val="0"/>
        <w:autoSpaceDN w:val="0"/>
        <w:adjustRightInd w:val="0"/>
        <w:spacing w:before="240"/>
        <w:ind w:left="426" w:hanging="426"/>
        <w:jc w:val="left"/>
        <w:textAlignment w:val="baseline"/>
        <w:rPr>
          <w:rStyle w:val="Hyperlink"/>
          <w:rFonts w:ascii="Gill Sans MT" w:hAnsi="Gill Sans MT"/>
          <w:sz w:val="22"/>
          <w:szCs w:val="22"/>
        </w:rPr>
      </w:pPr>
      <w:r w:rsidRPr="0011026E">
        <w:rPr>
          <w:rFonts w:ascii="Gill Sans MT" w:hAnsi="Gill Sans MT"/>
          <w:sz w:val="22"/>
          <w:szCs w:val="22"/>
        </w:rPr>
        <w:t>identify, incorporate and comply with all relevant legislation and D</w:t>
      </w:r>
      <w:r w:rsidR="00D52BBD" w:rsidRPr="0011026E">
        <w:rPr>
          <w:rFonts w:ascii="Gill Sans MT" w:hAnsi="Gill Sans MT"/>
          <w:sz w:val="22"/>
          <w:szCs w:val="22"/>
        </w:rPr>
        <w:t>oH</w:t>
      </w:r>
      <w:r w:rsidRPr="0011026E">
        <w:rPr>
          <w:rFonts w:ascii="Gill Sans MT" w:hAnsi="Gill Sans MT"/>
          <w:sz w:val="22"/>
          <w:szCs w:val="22"/>
        </w:rPr>
        <w:t xml:space="preserve"> policy requirements such as the </w:t>
      </w:r>
      <w:r w:rsidR="00A11949" w:rsidRPr="0011026E">
        <w:rPr>
          <w:rFonts w:ascii="Gill Sans MT" w:hAnsi="Gill Sans MT"/>
          <w:i/>
          <w:sz w:val="22"/>
          <w:szCs w:val="22"/>
        </w:rPr>
        <w:t xml:space="preserve"> </w:t>
      </w:r>
      <w:r w:rsidR="000144E5" w:rsidRPr="0011026E">
        <w:rPr>
          <w:rFonts w:ascii="Gill Sans MT" w:hAnsi="Gill Sans MT"/>
          <w:i/>
          <w:sz w:val="22"/>
          <w:szCs w:val="22"/>
        </w:rPr>
        <w:fldChar w:fldCharType="begin"/>
      </w:r>
      <w:r w:rsidR="0017174E" w:rsidRPr="0011026E">
        <w:rPr>
          <w:rFonts w:ascii="Gill Sans MT" w:hAnsi="Gill Sans MT"/>
          <w:i/>
          <w:sz w:val="22"/>
          <w:szCs w:val="22"/>
        </w:rPr>
        <w:instrText>HYPERLINK "https://www.health.tas.gov.au/about/doing-business-us/quality-and-safety-framework" \l "consumerrelated-reportable-incidents"</w:instrText>
      </w:r>
      <w:r w:rsidR="000144E5" w:rsidRPr="0011026E">
        <w:rPr>
          <w:rFonts w:ascii="Gill Sans MT" w:hAnsi="Gill Sans MT"/>
          <w:i/>
          <w:sz w:val="22"/>
          <w:szCs w:val="22"/>
        </w:rPr>
        <w:fldChar w:fldCharType="separate"/>
      </w:r>
      <w:r w:rsidR="00A11949" w:rsidRPr="0011026E">
        <w:rPr>
          <w:rStyle w:val="Hyperlink"/>
          <w:rFonts w:ascii="Gill Sans MT" w:hAnsi="Gill Sans MT"/>
          <w:i/>
          <w:sz w:val="22"/>
          <w:szCs w:val="22"/>
        </w:rPr>
        <w:t>Consumer Related Reportable Incident Policy for Tasmania's DHHS Funded Community Sector</w:t>
      </w:r>
      <w:r w:rsidR="00C60776" w:rsidRPr="0011026E">
        <w:rPr>
          <w:rStyle w:val="FootnoteReference"/>
          <w:rFonts w:ascii="Gill Sans MT" w:hAnsi="Gill Sans MT"/>
          <w:i/>
          <w:color w:val="0000FF"/>
          <w:sz w:val="22"/>
          <w:szCs w:val="22"/>
          <w:u w:val="single"/>
        </w:rPr>
        <w:footnoteReference w:id="2"/>
      </w:r>
    </w:p>
    <w:p w14:paraId="1B1A8497" w14:textId="77777777" w:rsidR="00C272FC" w:rsidRPr="0011026E" w:rsidRDefault="000144E5" w:rsidP="002E743A">
      <w:pPr>
        <w:pStyle w:val="dotpoint"/>
        <w:numPr>
          <w:ilvl w:val="0"/>
          <w:numId w:val="31"/>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11026E">
        <w:rPr>
          <w:rFonts w:ascii="Gill Sans MT" w:hAnsi="Gill Sans MT"/>
          <w:i/>
          <w:sz w:val="22"/>
          <w:szCs w:val="22"/>
        </w:rPr>
        <w:fldChar w:fldCharType="end"/>
      </w:r>
      <w:r w:rsidR="00C272FC" w:rsidRPr="0011026E">
        <w:rPr>
          <w:rFonts w:ascii="Gill Sans MT" w:hAnsi="Gill Sans MT"/>
          <w:sz w:val="22"/>
          <w:szCs w:val="22"/>
        </w:rPr>
        <w:t>report, manage and respond to consumer related incidents or complaints;</w:t>
      </w:r>
    </w:p>
    <w:p w14:paraId="635D596A" w14:textId="77777777" w:rsidR="00C272FC" w:rsidRPr="0011026E" w:rsidRDefault="00C272FC" w:rsidP="002E743A">
      <w:pPr>
        <w:pStyle w:val="dotpoint"/>
        <w:numPr>
          <w:ilvl w:val="0"/>
          <w:numId w:val="31"/>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11026E">
        <w:rPr>
          <w:rFonts w:ascii="Gill Sans MT" w:hAnsi="Gill Sans MT"/>
          <w:sz w:val="22"/>
          <w:szCs w:val="22"/>
        </w:rPr>
        <w:t>obtain consumer/ family/carer feedback (including raising complaints and concerns and providing compliments);</w:t>
      </w:r>
    </w:p>
    <w:p w14:paraId="0F3C1911" w14:textId="77777777" w:rsidR="00C272FC" w:rsidRPr="0011026E" w:rsidRDefault="00C272FC" w:rsidP="002E743A">
      <w:pPr>
        <w:pStyle w:val="dotpoint"/>
        <w:numPr>
          <w:ilvl w:val="0"/>
          <w:numId w:val="31"/>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11026E">
        <w:rPr>
          <w:rFonts w:ascii="Gill Sans MT" w:hAnsi="Gill Sans MT"/>
          <w:sz w:val="22"/>
          <w:szCs w:val="22"/>
        </w:rPr>
        <w:t>ensure that learnings from incidents and feedback contribute towards enhancing service delivery</w:t>
      </w:r>
    </w:p>
    <w:p w14:paraId="0F9A67B0" w14:textId="77777777" w:rsidR="00C272FC" w:rsidRPr="0011026E" w:rsidRDefault="00C272FC" w:rsidP="00C272FC">
      <w:pPr>
        <w:jc w:val="left"/>
        <w:rPr>
          <w:rFonts w:ascii="Gill Sans MT" w:hAnsi="Gill Sans MT"/>
          <w:sz w:val="22"/>
          <w:szCs w:val="22"/>
        </w:rPr>
      </w:pPr>
    </w:p>
    <w:p w14:paraId="31887B7E" w14:textId="492E7D30" w:rsidR="00C272FC" w:rsidRPr="0011026E" w:rsidRDefault="00C272FC" w:rsidP="002E743A">
      <w:pPr>
        <w:pStyle w:val="ListParagraph"/>
        <w:numPr>
          <w:ilvl w:val="0"/>
          <w:numId w:val="28"/>
        </w:numPr>
        <w:autoSpaceDE w:val="0"/>
        <w:autoSpaceDN w:val="0"/>
        <w:spacing w:after="120" w:line="360" w:lineRule="auto"/>
        <w:rPr>
          <w:color w:val="000000"/>
        </w:rPr>
      </w:pPr>
      <w:r w:rsidRPr="0011026E">
        <w:rPr>
          <w:color w:val="000000"/>
        </w:rPr>
        <w:t xml:space="preserve">A Fact sheet regarding the Quality and Safety requirements is available </w:t>
      </w:r>
      <w:hyperlink r:id="rId13" w:history="1">
        <w:r w:rsidRPr="0011026E">
          <w:rPr>
            <w:rStyle w:val="Hyperlink"/>
            <w:sz w:val="22"/>
          </w:rPr>
          <w:t>here</w:t>
        </w:r>
      </w:hyperlink>
      <w:r w:rsidR="00C60776" w:rsidRPr="0011026E">
        <w:rPr>
          <w:rStyle w:val="FootnoteReference"/>
          <w:color w:val="0000FF"/>
          <w:u w:val="single"/>
        </w:rPr>
        <w:footnoteReference w:id="3"/>
      </w:r>
      <w:r w:rsidRPr="0011026E">
        <w:rPr>
          <w:color w:val="000000"/>
        </w:rPr>
        <w:t>.</w:t>
      </w:r>
    </w:p>
    <w:p w14:paraId="5BF65F39" w14:textId="77777777" w:rsidR="00C272FC" w:rsidRPr="0011026E" w:rsidRDefault="00C272FC" w:rsidP="00C272FC">
      <w:pPr>
        <w:jc w:val="left"/>
        <w:rPr>
          <w:rFonts w:ascii="Gill Sans MT" w:hAnsi="Gill Sans MT"/>
          <w:sz w:val="22"/>
          <w:szCs w:val="22"/>
        </w:rPr>
      </w:pPr>
    </w:p>
    <w:p w14:paraId="15AFEE5E" w14:textId="77777777" w:rsidR="00C272FC" w:rsidRPr="0011026E" w:rsidRDefault="00C272FC" w:rsidP="00C272FC">
      <w:pPr>
        <w:tabs>
          <w:tab w:val="left" w:pos="-1620"/>
          <w:tab w:val="left" w:pos="-900"/>
        </w:tabs>
        <w:spacing w:before="240" w:after="120"/>
        <w:rPr>
          <w:rFonts w:ascii="Gill Sans MT" w:hAnsi="Gill Sans MT" w:cs="Arial"/>
          <w:i/>
          <w:color w:val="000000"/>
          <w:sz w:val="22"/>
          <w:szCs w:val="22"/>
        </w:rPr>
      </w:pPr>
      <w:r w:rsidRPr="0011026E">
        <w:rPr>
          <w:rFonts w:ascii="Gill Sans MT" w:hAnsi="Gill Sans MT" w:cs="Arial"/>
          <w:i/>
          <w:color w:val="000000"/>
          <w:sz w:val="22"/>
          <w:szCs w:val="22"/>
        </w:rPr>
        <w:t>Comments (or attach evidence):</w:t>
      </w:r>
    </w:p>
    <w:p w14:paraId="19584BC4" w14:textId="77777777" w:rsidR="00C272FC" w:rsidRPr="0011026E" w:rsidRDefault="00C272FC" w:rsidP="00C272FC">
      <w:pPr>
        <w:spacing w:before="120" w:after="120"/>
        <w:jc w:val="left"/>
        <w:rPr>
          <w:rFonts w:ascii="Gill Sans MT" w:hAnsi="Gill Sans MT"/>
        </w:rPr>
      </w:pPr>
      <w:r w:rsidRPr="0011026E">
        <w:rPr>
          <w:rFonts w:ascii="Gill Sans MT" w:hAnsi="Gill Sans MT"/>
        </w:rPr>
        <w:fldChar w:fldCharType="begin">
          <w:ffData>
            <w:name w:val=""/>
            <w:enabled/>
            <w:calcOnExit w:val="0"/>
            <w:textInput>
              <w:maxLength w:val="550"/>
            </w:textInput>
          </w:ffData>
        </w:fldChar>
      </w:r>
      <w:r w:rsidRPr="0011026E">
        <w:rPr>
          <w:rFonts w:ascii="Gill Sans MT" w:hAnsi="Gill Sans MT"/>
        </w:rPr>
        <w:instrText xml:space="preserve"> FORMTEXT </w:instrText>
      </w:r>
      <w:r w:rsidRPr="0011026E">
        <w:rPr>
          <w:rFonts w:ascii="Gill Sans MT" w:hAnsi="Gill Sans MT"/>
        </w:rPr>
      </w:r>
      <w:r w:rsidRPr="0011026E">
        <w:rPr>
          <w:rFonts w:ascii="Gill Sans MT" w:hAnsi="Gill Sans MT"/>
        </w:rPr>
        <w:fldChar w:fldCharType="separate"/>
      </w:r>
      <w:r w:rsidRPr="0011026E">
        <w:rPr>
          <w:rFonts w:ascii="Gill Sans MT" w:hAnsi="Gill Sans MT"/>
          <w:noProof/>
        </w:rPr>
        <w:t> </w:t>
      </w:r>
      <w:r w:rsidRPr="0011026E">
        <w:rPr>
          <w:rFonts w:ascii="Gill Sans MT" w:hAnsi="Gill Sans MT"/>
          <w:noProof/>
        </w:rPr>
        <w:t> </w:t>
      </w:r>
      <w:r w:rsidRPr="0011026E">
        <w:rPr>
          <w:rFonts w:ascii="Gill Sans MT" w:hAnsi="Gill Sans MT"/>
          <w:noProof/>
        </w:rPr>
        <w:t> </w:t>
      </w:r>
      <w:r w:rsidRPr="0011026E">
        <w:rPr>
          <w:rFonts w:ascii="Gill Sans MT" w:hAnsi="Gill Sans MT"/>
          <w:noProof/>
        </w:rPr>
        <w:t> </w:t>
      </w:r>
      <w:r w:rsidRPr="0011026E">
        <w:rPr>
          <w:rFonts w:ascii="Gill Sans MT" w:hAnsi="Gill Sans MT"/>
          <w:noProof/>
        </w:rPr>
        <w:t> </w:t>
      </w:r>
      <w:r w:rsidRPr="0011026E">
        <w:rPr>
          <w:rFonts w:ascii="Gill Sans MT" w:hAnsi="Gill Sans MT"/>
        </w:rPr>
        <w:fldChar w:fldCharType="end"/>
      </w:r>
    </w:p>
    <w:p w14:paraId="6B5F59D8" w14:textId="77777777" w:rsidR="00C272FC" w:rsidRPr="0011026E" w:rsidRDefault="00C272FC" w:rsidP="00387A6B">
      <w:pPr>
        <w:pStyle w:val="Title-Part"/>
        <w:spacing w:after="120" w:line="280" w:lineRule="exact"/>
        <w:rPr>
          <w:rFonts w:ascii="Gill Sans MT" w:hAnsi="Gill Sans MT"/>
          <w:caps w:val="0"/>
          <w:szCs w:val="24"/>
        </w:rPr>
      </w:pPr>
    </w:p>
    <w:p w14:paraId="4406A3C9" w14:textId="77777777" w:rsidR="00C272FC" w:rsidRPr="0011026E" w:rsidRDefault="00E0161D" w:rsidP="00934C69">
      <w:pPr>
        <w:pStyle w:val="Title-Part"/>
        <w:spacing w:after="120" w:line="280" w:lineRule="exact"/>
        <w:rPr>
          <w:rFonts w:ascii="Gill Sans MT" w:hAnsi="Gill Sans MT"/>
          <w:caps w:val="0"/>
          <w:szCs w:val="24"/>
        </w:rPr>
      </w:pPr>
      <w:r w:rsidRPr="0011026E">
        <w:rPr>
          <w:rFonts w:ascii="Gill Sans MT" w:hAnsi="Gill Sans MT"/>
          <w:caps w:val="0"/>
          <w:szCs w:val="24"/>
        </w:rPr>
        <w:t xml:space="preserve">                                                                                                                                                                                           </w:t>
      </w:r>
    </w:p>
    <w:p w14:paraId="4DC63AA6" w14:textId="77777777" w:rsidR="00C272FC" w:rsidRPr="0011026E" w:rsidRDefault="00C272FC" w:rsidP="00387A6B">
      <w:pPr>
        <w:pStyle w:val="Title-Part"/>
        <w:spacing w:after="120" w:line="280" w:lineRule="exact"/>
        <w:rPr>
          <w:rFonts w:ascii="Gill Sans MT" w:hAnsi="Gill Sans MT"/>
          <w:caps w:val="0"/>
          <w:szCs w:val="24"/>
        </w:rPr>
      </w:pPr>
    </w:p>
    <w:p w14:paraId="48C4C9F8" w14:textId="77777777" w:rsidR="00C272FC" w:rsidRPr="0011026E" w:rsidRDefault="00C272FC" w:rsidP="00387A6B">
      <w:pPr>
        <w:pStyle w:val="Title-Part"/>
        <w:spacing w:after="120" w:line="280" w:lineRule="exact"/>
        <w:rPr>
          <w:rFonts w:ascii="Gill Sans MT" w:hAnsi="Gill Sans MT"/>
          <w:caps w:val="0"/>
          <w:szCs w:val="24"/>
        </w:rPr>
      </w:pPr>
    </w:p>
    <w:p w14:paraId="40851CDD" w14:textId="77777777" w:rsidR="00C272FC" w:rsidRPr="0011026E" w:rsidRDefault="00C272FC" w:rsidP="00387A6B">
      <w:pPr>
        <w:pStyle w:val="Title-Part"/>
        <w:spacing w:after="120" w:line="280" w:lineRule="exact"/>
        <w:rPr>
          <w:rFonts w:ascii="Gill Sans MT" w:hAnsi="Gill Sans MT"/>
          <w:caps w:val="0"/>
          <w:szCs w:val="24"/>
        </w:rPr>
      </w:pPr>
    </w:p>
    <w:bookmarkEnd w:id="15"/>
    <w:p w14:paraId="4DB12818" w14:textId="77777777" w:rsidR="001715CD" w:rsidRPr="0011026E" w:rsidRDefault="001715CD" w:rsidP="00F61935">
      <w:pPr>
        <w:contextualSpacing/>
        <w:rPr>
          <w:rFonts w:ascii="Gill Sans MT" w:hAnsi="Gill Sans MT"/>
          <w:sz w:val="24"/>
          <w:szCs w:val="24"/>
        </w:rPr>
      </w:pPr>
    </w:p>
    <w:p w14:paraId="4D89B4A1" w14:textId="77777777" w:rsidR="00C60776" w:rsidRPr="0011026E" w:rsidRDefault="00C60776" w:rsidP="0011026E">
      <w:pPr>
        <w:rPr>
          <w:rFonts w:ascii="Gill Sans MT" w:hAnsi="Gill Sans MT"/>
          <w:sz w:val="24"/>
          <w:szCs w:val="24"/>
        </w:rPr>
      </w:pPr>
    </w:p>
    <w:p w14:paraId="4D589AA9" w14:textId="77777777" w:rsidR="00C60776" w:rsidRPr="0011026E" w:rsidRDefault="00C60776" w:rsidP="0011026E">
      <w:pPr>
        <w:rPr>
          <w:rFonts w:ascii="Gill Sans MT" w:hAnsi="Gill Sans MT"/>
          <w:sz w:val="24"/>
          <w:szCs w:val="24"/>
        </w:rPr>
      </w:pPr>
    </w:p>
    <w:p w14:paraId="2B8F01DC" w14:textId="77777777" w:rsidR="00C60776" w:rsidRPr="0011026E" w:rsidRDefault="00C60776" w:rsidP="0011026E">
      <w:pPr>
        <w:rPr>
          <w:rFonts w:ascii="Gill Sans MT" w:hAnsi="Gill Sans MT"/>
          <w:sz w:val="24"/>
          <w:szCs w:val="24"/>
        </w:rPr>
      </w:pPr>
    </w:p>
    <w:p w14:paraId="4C896FA4" w14:textId="77777777" w:rsidR="00C60776" w:rsidRPr="0011026E" w:rsidRDefault="00C60776" w:rsidP="00C60776">
      <w:pPr>
        <w:rPr>
          <w:rFonts w:ascii="Gill Sans MT" w:hAnsi="Gill Sans MT"/>
          <w:sz w:val="24"/>
          <w:szCs w:val="24"/>
        </w:rPr>
      </w:pPr>
    </w:p>
    <w:p w14:paraId="68F1D5AF" w14:textId="77777777" w:rsidR="00C60776" w:rsidRPr="0011026E" w:rsidRDefault="00C60776" w:rsidP="00C60776">
      <w:pPr>
        <w:rPr>
          <w:rFonts w:ascii="Gill Sans MT" w:hAnsi="Gill Sans MT"/>
          <w:sz w:val="24"/>
          <w:szCs w:val="24"/>
        </w:rPr>
      </w:pPr>
    </w:p>
    <w:p w14:paraId="2266DF7B" w14:textId="77777777" w:rsidR="00C60776" w:rsidRPr="0011026E" w:rsidRDefault="00C60776" w:rsidP="00C60776">
      <w:pPr>
        <w:rPr>
          <w:rFonts w:ascii="Gill Sans MT" w:hAnsi="Gill Sans MT"/>
          <w:sz w:val="24"/>
          <w:szCs w:val="24"/>
        </w:rPr>
      </w:pPr>
    </w:p>
    <w:p w14:paraId="6D8B2865" w14:textId="0E99AEB8" w:rsidR="00C60776" w:rsidRPr="0011026E" w:rsidRDefault="00C60776" w:rsidP="0011026E">
      <w:pPr>
        <w:tabs>
          <w:tab w:val="left" w:pos="1601"/>
        </w:tabs>
        <w:rPr>
          <w:rFonts w:ascii="Gill Sans MT" w:hAnsi="Gill Sans MT"/>
          <w:sz w:val="24"/>
          <w:szCs w:val="24"/>
        </w:rPr>
      </w:pPr>
      <w:r w:rsidRPr="0011026E">
        <w:rPr>
          <w:rFonts w:ascii="Gill Sans MT" w:hAnsi="Gill Sans MT"/>
          <w:sz w:val="24"/>
          <w:szCs w:val="24"/>
        </w:rPr>
        <w:tab/>
      </w:r>
    </w:p>
    <w:sectPr w:rsidR="00C60776" w:rsidRPr="0011026E" w:rsidSect="00085E1F">
      <w:pgSz w:w="11907" w:h="16840"/>
      <w:pgMar w:top="851" w:right="1418" w:bottom="709" w:left="1418" w:header="720" w:footer="21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AE34" w14:textId="77777777" w:rsidR="00AD5073" w:rsidRDefault="00AD5073">
      <w:r>
        <w:separator/>
      </w:r>
    </w:p>
  </w:endnote>
  <w:endnote w:type="continuationSeparator" w:id="0">
    <w:p w14:paraId="4B33A40B" w14:textId="77777777" w:rsidR="00AD5073" w:rsidRDefault="00AD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entury Gothic"/>
    <w:charset w:val="00"/>
    <w:family w:val="swiss"/>
    <w:pitch w:val="variable"/>
    <w:sig w:usb0="00000001" w:usb1="00000000" w:usb2="00000000" w:usb3="00000000" w:csb0="00000093" w:csb1="00000000"/>
  </w:font>
  <w:font w:name="Open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01098"/>
      <w:docPartObj>
        <w:docPartGallery w:val="Page Numbers (Bottom of Page)"/>
        <w:docPartUnique/>
      </w:docPartObj>
    </w:sdtPr>
    <w:sdtEndPr/>
    <w:sdtContent>
      <w:sdt>
        <w:sdtPr>
          <w:id w:val="860082579"/>
          <w:docPartObj>
            <w:docPartGallery w:val="Page Numbers (Top of Page)"/>
            <w:docPartUnique/>
          </w:docPartObj>
        </w:sdtPr>
        <w:sdtEndPr/>
        <w:sdtContent>
          <w:p w14:paraId="02A8BABB" w14:textId="77777777" w:rsidR="00A11949" w:rsidRDefault="00A119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365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65F">
              <w:rPr>
                <w:b/>
                <w:bCs/>
                <w:noProof/>
              </w:rPr>
              <w:t>11</w:t>
            </w:r>
            <w:r>
              <w:rPr>
                <w:b/>
                <w:bCs/>
                <w:sz w:val="24"/>
                <w:szCs w:val="24"/>
              </w:rPr>
              <w:fldChar w:fldCharType="end"/>
            </w:r>
          </w:p>
        </w:sdtContent>
      </w:sdt>
    </w:sdtContent>
  </w:sdt>
  <w:p w14:paraId="1E104EDC" w14:textId="77777777" w:rsidR="00A11949" w:rsidRPr="00FD3F92" w:rsidRDefault="00A11949" w:rsidP="00FD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A1E9" w14:textId="77777777" w:rsidR="00AD5073" w:rsidRDefault="00AD5073">
      <w:r>
        <w:separator/>
      </w:r>
    </w:p>
  </w:footnote>
  <w:footnote w:type="continuationSeparator" w:id="0">
    <w:p w14:paraId="3A859A27" w14:textId="77777777" w:rsidR="00AD5073" w:rsidRDefault="00AD5073">
      <w:r>
        <w:continuationSeparator/>
      </w:r>
    </w:p>
  </w:footnote>
  <w:footnote w:id="1">
    <w:p w14:paraId="74B6B5A7" w14:textId="1BA61DCB" w:rsidR="00C60776" w:rsidRPr="00A0323A" w:rsidRDefault="00C60776" w:rsidP="0011026E">
      <w:pPr>
        <w:pStyle w:val="FootnoteText"/>
        <w:ind w:left="0"/>
        <w:rPr>
          <w:lang w:val="en-AU"/>
        </w:rPr>
      </w:pPr>
      <w:r>
        <w:rPr>
          <w:rStyle w:val="FootnoteReference"/>
        </w:rPr>
        <w:footnoteRef/>
      </w:r>
      <w:r>
        <w:t xml:space="preserve"> </w:t>
      </w:r>
      <w:hyperlink r:id="rId1" w:history="1">
        <w:r w:rsidRPr="00A0323A">
          <w:rPr>
            <w:rStyle w:val="Hyperlink"/>
            <w:rFonts w:ascii="Gill Sans MT" w:hAnsi="Gill Sans MT"/>
            <w:sz w:val="16"/>
            <w:szCs w:val="16"/>
          </w:rPr>
          <w:t>https://www.health.tas.gov.au/about/doing-business-us/quality-and-safety-framework</w:t>
        </w:r>
      </w:hyperlink>
    </w:p>
    <w:p w14:paraId="2063C699" w14:textId="32015990" w:rsidR="00C60776" w:rsidRPr="00A0323A" w:rsidRDefault="00C60776" w:rsidP="0011026E">
      <w:pPr>
        <w:pStyle w:val="FootnoteText"/>
        <w:ind w:left="0"/>
        <w:rPr>
          <w:lang w:val="en-AU"/>
        </w:rPr>
      </w:pPr>
      <w:r>
        <w:rPr>
          <w:rStyle w:val="FootnoteReference"/>
        </w:rPr>
        <w:t>2</w:t>
      </w:r>
      <w:r>
        <w:t xml:space="preserve"> </w:t>
      </w:r>
      <w:hyperlink r:id="rId2" w:anchor="consumerrelated-reportable-incidents" w:history="1">
        <w:r w:rsidRPr="00991412">
          <w:rPr>
            <w:rStyle w:val="Hyperlink"/>
            <w:rFonts w:ascii="Gill Sans MT" w:hAnsi="Gill Sans MT" w:cs="Arial"/>
            <w:sz w:val="16"/>
          </w:rPr>
          <w:t>https://www.health.tas.gov.au/about/doing-business-us/quality-and-safety-framework#consumerrelated-reportable-incidents</w:t>
        </w:r>
      </w:hyperlink>
    </w:p>
    <w:p w14:paraId="7DA81A0E" w14:textId="56C4EAC9" w:rsidR="00C60776" w:rsidRPr="0011026E" w:rsidRDefault="00C60776" w:rsidP="0011026E">
      <w:pPr>
        <w:pStyle w:val="FootnoteText"/>
        <w:ind w:left="0"/>
        <w:rPr>
          <w:lang w:val="en-AU"/>
        </w:rPr>
      </w:pPr>
      <w:r>
        <w:rPr>
          <w:rStyle w:val="FootnoteReference"/>
          <w:rFonts w:ascii="Gill Sans MT" w:hAnsi="Gill Sans MT"/>
        </w:rPr>
        <w:t>3</w:t>
      </w:r>
      <w:r w:rsidRPr="00C31301">
        <w:rPr>
          <w:rFonts w:ascii="Gill Sans MT" w:hAnsi="Gill Sans MT"/>
        </w:rPr>
        <w:t xml:space="preserve"> </w:t>
      </w:r>
      <w:hyperlink r:id="rId3" w:history="1">
        <w:r w:rsidRPr="00C31301">
          <w:rPr>
            <w:rStyle w:val="Hyperlink"/>
            <w:rFonts w:ascii="Gill Sans MT" w:hAnsi="Gill Sans MT" w:cs="Arial"/>
            <w:sz w:val="16"/>
          </w:rPr>
          <w:t>https://doh.health.tas.gov.au/__data/assets/pdf_file/0019/268030/CSO_Information_Sheet_January_2018.pdf</w:t>
        </w:r>
      </w:hyperlink>
    </w:p>
  </w:footnote>
  <w:footnote w:id="2">
    <w:p w14:paraId="5D9DC3C3" w14:textId="49197165" w:rsidR="00C60776" w:rsidRPr="0011026E" w:rsidRDefault="00C60776" w:rsidP="0011026E">
      <w:pPr>
        <w:pStyle w:val="FootnoteText"/>
        <w:ind w:left="0"/>
        <w:rPr>
          <w:lang w:val="en-AU"/>
        </w:rPr>
      </w:pPr>
    </w:p>
  </w:footnote>
  <w:footnote w:id="3">
    <w:p w14:paraId="178565E5" w14:textId="0AA6B8FA" w:rsidR="00C60776" w:rsidRPr="0011026E" w:rsidRDefault="00C60776" w:rsidP="0011026E">
      <w:pPr>
        <w:pStyle w:val="FootnoteText"/>
        <w:ind w:left="0"/>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360" w:hanging="360"/>
      </w:pPr>
      <w:rPr>
        <w:b w:val="0"/>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180"/>
        </w:tabs>
        <w:ind w:left="540" w:hanging="360"/>
      </w:pPr>
      <w:rPr>
        <w:rFonts w:ascii="Symbol" w:hAnsi="Symbol"/>
      </w:rPr>
    </w:lvl>
  </w:abstractNum>
  <w:abstractNum w:abstractNumId="7" w15:restartNumberingAfterBreak="0">
    <w:nsid w:val="0000000A"/>
    <w:multiLevelType w:val="multilevel"/>
    <w:tmpl w:val="0000000A"/>
    <w:name w:val="WW8Num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3"/>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 w15:restartNumberingAfterBreak="0">
    <w:nsid w:val="0000000B"/>
    <w:multiLevelType w:val="multilevel"/>
    <w:tmpl w:val="0000000B"/>
    <w:name w:val="WW8Num10"/>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0" w15:restartNumberingAfterBreak="0">
    <w:nsid w:val="0000000D"/>
    <w:multiLevelType w:val="multilevel"/>
    <w:tmpl w:val="0000000D"/>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1" w15:restartNumberingAfterBreak="0">
    <w:nsid w:val="0000000E"/>
    <w:multiLevelType w:val="multilevel"/>
    <w:tmpl w:val="0000000E"/>
    <w:name w:val="WW8Num1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2" w15:restartNumberingAfterBreak="0">
    <w:nsid w:val="0000000F"/>
    <w:multiLevelType w:val="multilevel"/>
    <w:tmpl w:val="0000000F"/>
    <w:name w:val="WW8Num1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3" w15:restartNumberingAfterBreak="0">
    <w:nsid w:val="00000010"/>
    <w:multiLevelType w:val="multilevel"/>
    <w:tmpl w:val="00000010"/>
    <w:name w:val="WW8Num1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4" w15:restartNumberingAfterBreak="0">
    <w:nsid w:val="00000011"/>
    <w:multiLevelType w:val="multilevel"/>
    <w:tmpl w:val="00000011"/>
    <w:name w:val="WW8Num1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5" w15:restartNumberingAfterBreak="0">
    <w:nsid w:val="00000012"/>
    <w:multiLevelType w:val="multilevel"/>
    <w:tmpl w:val="00000012"/>
    <w:name w:val="WW8Num1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6" w15:restartNumberingAfterBreak="0">
    <w:nsid w:val="00000013"/>
    <w:multiLevelType w:val="multilevel"/>
    <w:tmpl w:val="00000013"/>
    <w:name w:val="WW8Num1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7" w15:restartNumberingAfterBreak="0">
    <w:nsid w:val="00000014"/>
    <w:multiLevelType w:val="multilevel"/>
    <w:tmpl w:val="00000014"/>
    <w:name w:val="WW8Num1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8" w15:restartNumberingAfterBreak="0">
    <w:nsid w:val="00000015"/>
    <w:multiLevelType w:val="multilevel"/>
    <w:tmpl w:val="00000015"/>
    <w:name w:val="WW8Num2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9" w15:restartNumberingAfterBreak="0">
    <w:nsid w:val="00000016"/>
    <w:multiLevelType w:val="multilevel"/>
    <w:tmpl w:val="00000016"/>
    <w:name w:val="WW8Num2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0" w15:restartNumberingAfterBreak="0">
    <w:nsid w:val="00000017"/>
    <w:multiLevelType w:val="multilevel"/>
    <w:tmpl w:val="00000017"/>
    <w:name w:val="WW8Num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1" w15:restartNumberingAfterBreak="0">
    <w:nsid w:val="00000018"/>
    <w:multiLevelType w:val="multilevel"/>
    <w:tmpl w:val="00000018"/>
    <w:name w:val="WW8Num2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2" w15:restartNumberingAfterBreak="0">
    <w:nsid w:val="00000019"/>
    <w:multiLevelType w:val="multilevel"/>
    <w:tmpl w:val="00000019"/>
    <w:name w:val="WW8Num2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3" w15:restartNumberingAfterBreak="0">
    <w:nsid w:val="0000001A"/>
    <w:multiLevelType w:val="multilevel"/>
    <w:tmpl w:val="0000001A"/>
    <w:name w:val="WW8Num2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4" w15:restartNumberingAfterBreak="0">
    <w:nsid w:val="0000001B"/>
    <w:multiLevelType w:val="multilevel"/>
    <w:tmpl w:val="0000001B"/>
    <w:name w:val="WW8Num2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5" w15:restartNumberingAfterBreak="0">
    <w:nsid w:val="0000001C"/>
    <w:multiLevelType w:val="multilevel"/>
    <w:tmpl w:val="0000001C"/>
    <w:name w:val="WW8Num2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6" w15:restartNumberingAfterBreak="0">
    <w:nsid w:val="0000001D"/>
    <w:multiLevelType w:val="multilevel"/>
    <w:tmpl w:val="0000001D"/>
    <w:name w:val="WW8Num2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7" w15:restartNumberingAfterBreak="0">
    <w:nsid w:val="0000001E"/>
    <w:multiLevelType w:val="multilevel"/>
    <w:tmpl w:val="0000001E"/>
    <w:name w:val="WW8Num2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8" w15:restartNumberingAfterBreak="0">
    <w:nsid w:val="0000001F"/>
    <w:multiLevelType w:val="multilevel"/>
    <w:tmpl w:val="0000001F"/>
    <w:name w:val="WW8Num3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9" w15:restartNumberingAfterBreak="0">
    <w:nsid w:val="00000020"/>
    <w:multiLevelType w:val="multilevel"/>
    <w:tmpl w:val="00000020"/>
    <w:name w:val="WW8Num3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0" w15:restartNumberingAfterBreak="0">
    <w:nsid w:val="00000021"/>
    <w:multiLevelType w:val="multilevel"/>
    <w:tmpl w:val="00000021"/>
    <w:name w:val="WW8Num3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1" w15:restartNumberingAfterBreak="0">
    <w:nsid w:val="00000022"/>
    <w:multiLevelType w:val="multilevel"/>
    <w:tmpl w:val="00000022"/>
    <w:name w:val="WW8Num3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2" w15:restartNumberingAfterBreak="0">
    <w:nsid w:val="00000023"/>
    <w:multiLevelType w:val="multilevel"/>
    <w:tmpl w:val="00000023"/>
    <w:name w:val="WW8Num3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3" w15:restartNumberingAfterBreak="0">
    <w:nsid w:val="00000024"/>
    <w:multiLevelType w:val="multilevel"/>
    <w:tmpl w:val="00000024"/>
    <w:name w:val="WW8Num3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4" w15:restartNumberingAfterBreak="0">
    <w:nsid w:val="00000025"/>
    <w:multiLevelType w:val="multilevel"/>
    <w:tmpl w:val="00000025"/>
    <w:name w:val="WW8Num3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5" w15:restartNumberingAfterBreak="0">
    <w:nsid w:val="00000026"/>
    <w:multiLevelType w:val="multilevel"/>
    <w:tmpl w:val="00000026"/>
    <w:name w:val="WW8Num3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6" w15:restartNumberingAfterBreak="0">
    <w:nsid w:val="00000027"/>
    <w:multiLevelType w:val="multilevel"/>
    <w:tmpl w:val="00000027"/>
    <w:name w:val="WW8Num3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7" w15:restartNumberingAfterBreak="0">
    <w:nsid w:val="00000028"/>
    <w:multiLevelType w:val="multilevel"/>
    <w:tmpl w:val="00000028"/>
    <w:name w:val="WW8Num3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8" w15:restartNumberingAfterBreak="0">
    <w:nsid w:val="00000029"/>
    <w:multiLevelType w:val="multilevel"/>
    <w:tmpl w:val="00000029"/>
    <w:name w:val="WW8Num4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9" w15:restartNumberingAfterBreak="0">
    <w:nsid w:val="0000002A"/>
    <w:multiLevelType w:val="multilevel"/>
    <w:tmpl w:val="0000002A"/>
    <w:name w:val="WW8Num4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0" w15:restartNumberingAfterBreak="0">
    <w:nsid w:val="0000002B"/>
    <w:multiLevelType w:val="multilevel"/>
    <w:tmpl w:val="0000002B"/>
    <w:name w:val="WW8Num4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1" w15:restartNumberingAfterBreak="0">
    <w:nsid w:val="0000002C"/>
    <w:multiLevelType w:val="multilevel"/>
    <w:tmpl w:val="0000002C"/>
    <w:name w:val="WW8Num4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2" w15:restartNumberingAfterBreak="0">
    <w:nsid w:val="0000002D"/>
    <w:multiLevelType w:val="multilevel"/>
    <w:tmpl w:val="0000002D"/>
    <w:name w:val="WW8Num4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3" w15:restartNumberingAfterBreak="0">
    <w:nsid w:val="0000002E"/>
    <w:multiLevelType w:val="multilevel"/>
    <w:tmpl w:val="0000002E"/>
    <w:name w:val="WW8Num4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4" w15:restartNumberingAfterBreak="0">
    <w:nsid w:val="0000002F"/>
    <w:multiLevelType w:val="multilevel"/>
    <w:tmpl w:val="0000002F"/>
    <w:name w:val="WW8Num4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5" w15:restartNumberingAfterBreak="0">
    <w:nsid w:val="00000030"/>
    <w:multiLevelType w:val="multilevel"/>
    <w:tmpl w:val="00000030"/>
    <w:name w:val="WW8Num4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6" w15:restartNumberingAfterBreak="0">
    <w:nsid w:val="00000031"/>
    <w:multiLevelType w:val="multilevel"/>
    <w:tmpl w:val="00000031"/>
    <w:name w:val="WW8Num4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7" w15:restartNumberingAfterBreak="0">
    <w:nsid w:val="00000032"/>
    <w:multiLevelType w:val="multilevel"/>
    <w:tmpl w:val="00000032"/>
    <w:name w:val="WW8Num4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8" w15:restartNumberingAfterBreak="0">
    <w:nsid w:val="00000033"/>
    <w:multiLevelType w:val="multilevel"/>
    <w:tmpl w:val="00000033"/>
    <w:name w:val="WW8Num5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9" w15:restartNumberingAfterBreak="0">
    <w:nsid w:val="00000034"/>
    <w:multiLevelType w:val="multilevel"/>
    <w:tmpl w:val="00000034"/>
    <w:name w:val="WW8Num5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0" w15:restartNumberingAfterBreak="0">
    <w:nsid w:val="00000035"/>
    <w:multiLevelType w:val="multilevel"/>
    <w:tmpl w:val="00000035"/>
    <w:name w:val="WW8Num5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1" w15:restartNumberingAfterBreak="0">
    <w:nsid w:val="00000036"/>
    <w:multiLevelType w:val="multilevel"/>
    <w:tmpl w:val="00000036"/>
    <w:name w:val="WW8Num5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2" w15:restartNumberingAfterBreak="0">
    <w:nsid w:val="00000037"/>
    <w:multiLevelType w:val="multilevel"/>
    <w:tmpl w:val="00000037"/>
    <w:name w:val="WW8Num5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3" w15:restartNumberingAfterBreak="0">
    <w:nsid w:val="00000038"/>
    <w:multiLevelType w:val="multilevel"/>
    <w:tmpl w:val="00000038"/>
    <w:name w:val="WW8Num5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4" w15:restartNumberingAfterBreak="0">
    <w:nsid w:val="00000039"/>
    <w:multiLevelType w:val="multilevel"/>
    <w:tmpl w:val="00000039"/>
    <w:name w:val="WW8Num5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5" w15:restartNumberingAfterBreak="0">
    <w:nsid w:val="0000003A"/>
    <w:multiLevelType w:val="multilevel"/>
    <w:tmpl w:val="0000003A"/>
    <w:name w:val="WW8Num5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6" w15:restartNumberingAfterBreak="0">
    <w:nsid w:val="002F2F34"/>
    <w:multiLevelType w:val="multilevel"/>
    <w:tmpl w:val="00000020"/>
    <w:name w:val="WW8Num3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7" w15:restartNumberingAfterBreak="0">
    <w:nsid w:val="05D458D3"/>
    <w:multiLevelType w:val="hybridMultilevel"/>
    <w:tmpl w:val="09B25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60C2000"/>
    <w:multiLevelType w:val="hybridMultilevel"/>
    <w:tmpl w:val="8FC4CA72"/>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59" w15:restartNumberingAfterBreak="0">
    <w:nsid w:val="0BE57166"/>
    <w:multiLevelType w:val="hybridMultilevel"/>
    <w:tmpl w:val="72DC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0C3F7940"/>
    <w:multiLevelType w:val="multilevel"/>
    <w:tmpl w:val="C380A4D8"/>
    <w:lvl w:ilvl="0">
      <w:start w:val="1"/>
      <w:numFmt w:val="decimal"/>
      <w:pStyle w:val="Bulle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15:restartNumberingAfterBreak="0">
    <w:nsid w:val="0C460303"/>
    <w:multiLevelType w:val="hybridMultilevel"/>
    <w:tmpl w:val="3C201142"/>
    <w:lvl w:ilvl="0" w:tplc="FFFFFFFF">
      <w:start w:val="1"/>
      <w:numFmt w:val="decimal"/>
      <w:lvlText w:val="%1."/>
      <w:lvlJc w:val="left"/>
      <w:pPr>
        <w:ind w:left="754" w:hanging="360"/>
      </w:pPr>
      <w:rPr>
        <w:i w:val="0"/>
        <w:sz w:val="22"/>
        <w:szCs w:val="22"/>
      </w:rPr>
    </w:lvl>
    <w:lvl w:ilvl="1" w:tplc="0C090003">
      <w:start w:val="1"/>
      <w:numFmt w:val="bullet"/>
      <w:lvlText w:val="o"/>
      <w:lvlJc w:val="left"/>
      <w:pPr>
        <w:ind w:left="1474" w:hanging="360"/>
      </w:pPr>
      <w:rPr>
        <w:rFonts w:ascii="Courier New" w:hAnsi="Courier New" w:cs="Courier New" w:hint="default"/>
      </w:r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62" w15:restartNumberingAfterBreak="0">
    <w:nsid w:val="10AA0D45"/>
    <w:multiLevelType w:val="hybridMultilevel"/>
    <w:tmpl w:val="B6CEA5EA"/>
    <w:lvl w:ilvl="0" w:tplc="A136FC9C">
      <w:start w:val="1"/>
      <w:numFmt w:val="bullet"/>
      <w:lvlText w:val=""/>
      <w:lvlJc w:val="left"/>
      <w:pPr>
        <w:ind w:left="720" w:hanging="360"/>
      </w:pPr>
      <w:rPr>
        <w:rFonts w:ascii="Symbol" w:hAnsi="Symbol" w:hint="default"/>
      </w:rPr>
    </w:lvl>
    <w:lvl w:ilvl="1" w:tplc="A34E74EA">
      <w:start w:val="1"/>
      <w:numFmt w:val="bullet"/>
      <w:lvlText w:val="o"/>
      <w:lvlJc w:val="left"/>
      <w:pPr>
        <w:ind w:left="1440" w:hanging="360"/>
      </w:pPr>
      <w:rPr>
        <w:rFonts w:ascii="&quot;Courier New&quot;" w:hAnsi="&quot;Courier New&quot;" w:hint="default"/>
      </w:rPr>
    </w:lvl>
    <w:lvl w:ilvl="2" w:tplc="D0643E50">
      <w:start w:val="1"/>
      <w:numFmt w:val="bullet"/>
      <w:lvlText w:val=""/>
      <w:lvlJc w:val="left"/>
      <w:pPr>
        <w:ind w:left="2160" w:hanging="360"/>
      </w:pPr>
      <w:rPr>
        <w:rFonts w:ascii="Wingdings" w:hAnsi="Wingdings" w:hint="default"/>
      </w:rPr>
    </w:lvl>
    <w:lvl w:ilvl="3" w:tplc="FE06F854">
      <w:start w:val="1"/>
      <w:numFmt w:val="bullet"/>
      <w:lvlText w:val=""/>
      <w:lvlJc w:val="left"/>
      <w:pPr>
        <w:ind w:left="2880" w:hanging="360"/>
      </w:pPr>
      <w:rPr>
        <w:rFonts w:ascii="Symbol" w:hAnsi="Symbol" w:hint="default"/>
      </w:rPr>
    </w:lvl>
    <w:lvl w:ilvl="4" w:tplc="796C8480">
      <w:start w:val="1"/>
      <w:numFmt w:val="bullet"/>
      <w:lvlText w:val="o"/>
      <w:lvlJc w:val="left"/>
      <w:pPr>
        <w:ind w:left="3600" w:hanging="360"/>
      </w:pPr>
      <w:rPr>
        <w:rFonts w:ascii="Courier New" w:hAnsi="Courier New" w:hint="default"/>
      </w:rPr>
    </w:lvl>
    <w:lvl w:ilvl="5" w:tplc="9C40AAC6">
      <w:start w:val="1"/>
      <w:numFmt w:val="bullet"/>
      <w:lvlText w:val=""/>
      <w:lvlJc w:val="left"/>
      <w:pPr>
        <w:ind w:left="4320" w:hanging="360"/>
      </w:pPr>
      <w:rPr>
        <w:rFonts w:ascii="Wingdings" w:hAnsi="Wingdings" w:hint="default"/>
      </w:rPr>
    </w:lvl>
    <w:lvl w:ilvl="6" w:tplc="15C47BF4">
      <w:start w:val="1"/>
      <w:numFmt w:val="bullet"/>
      <w:lvlText w:val=""/>
      <w:lvlJc w:val="left"/>
      <w:pPr>
        <w:ind w:left="5040" w:hanging="360"/>
      </w:pPr>
      <w:rPr>
        <w:rFonts w:ascii="Symbol" w:hAnsi="Symbol" w:hint="default"/>
      </w:rPr>
    </w:lvl>
    <w:lvl w:ilvl="7" w:tplc="CC849998">
      <w:start w:val="1"/>
      <w:numFmt w:val="bullet"/>
      <w:lvlText w:val="o"/>
      <w:lvlJc w:val="left"/>
      <w:pPr>
        <w:ind w:left="5760" w:hanging="360"/>
      </w:pPr>
      <w:rPr>
        <w:rFonts w:ascii="Courier New" w:hAnsi="Courier New" w:hint="default"/>
      </w:rPr>
    </w:lvl>
    <w:lvl w:ilvl="8" w:tplc="DE2CC354">
      <w:start w:val="1"/>
      <w:numFmt w:val="bullet"/>
      <w:lvlText w:val=""/>
      <w:lvlJc w:val="left"/>
      <w:pPr>
        <w:ind w:left="6480" w:hanging="360"/>
      </w:pPr>
      <w:rPr>
        <w:rFonts w:ascii="Wingdings" w:hAnsi="Wingdings" w:hint="default"/>
      </w:rPr>
    </w:lvl>
  </w:abstractNum>
  <w:abstractNum w:abstractNumId="63" w15:restartNumberingAfterBreak="0">
    <w:nsid w:val="11F9285C"/>
    <w:multiLevelType w:val="hybridMultilevel"/>
    <w:tmpl w:val="2878EC66"/>
    <w:lvl w:ilvl="0" w:tplc="0C09000F">
      <w:start w:val="1"/>
      <w:numFmt w:val="decimal"/>
      <w:lvlText w:val="%1."/>
      <w:lvlJc w:val="left"/>
      <w:pPr>
        <w:ind w:left="754" w:hanging="360"/>
      </w:pPr>
      <w:rPr>
        <w:rFonts w:hint="default"/>
        <w:i w:val="0"/>
        <w:sz w:val="22"/>
        <w:szCs w:val="22"/>
      </w:rPr>
    </w:lvl>
    <w:lvl w:ilvl="1" w:tplc="FFFFFFFF">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64" w15:restartNumberingAfterBreak="0">
    <w:nsid w:val="15743D8F"/>
    <w:multiLevelType w:val="multilevel"/>
    <w:tmpl w:val="FEE2E9CA"/>
    <w:lvl w:ilvl="0">
      <w:start w:val="1"/>
      <w:numFmt w:val="bullet"/>
      <w:pStyle w:val="BulletedListLevel1"/>
      <w:lvlText w:val=""/>
      <w:lvlJc w:val="left"/>
      <w:pPr>
        <w:tabs>
          <w:tab w:val="num" w:pos="-2313"/>
        </w:tabs>
        <w:ind w:left="-2313" w:hanging="567"/>
      </w:pPr>
      <w:rPr>
        <w:rFonts w:ascii="Symbol" w:hAnsi="Symbol" w:hint="default"/>
        <w:color w:val="auto"/>
      </w:rPr>
    </w:lvl>
    <w:lvl w:ilvl="1">
      <w:start w:val="1"/>
      <w:numFmt w:val="bullet"/>
      <w:lvlText w:val="o"/>
      <w:lvlJc w:val="left"/>
      <w:pPr>
        <w:tabs>
          <w:tab w:val="num" w:pos="-1746"/>
        </w:tabs>
        <w:ind w:left="-1746" w:hanging="567"/>
      </w:pPr>
      <w:rPr>
        <w:rFonts w:ascii="Courier New" w:hAnsi="Courier New" w:hint="default"/>
      </w:rPr>
    </w:lvl>
    <w:lvl w:ilvl="2">
      <w:start w:val="1"/>
      <w:numFmt w:val="bullet"/>
      <w:lvlText w:val=""/>
      <w:lvlJc w:val="left"/>
      <w:pPr>
        <w:tabs>
          <w:tab w:val="num" w:pos="-1179"/>
        </w:tabs>
        <w:ind w:left="-1179"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0"/>
        </w:tabs>
        <w:ind w:left="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65" w15:restartNumberingAfterBreak="0">
    <w:nsid w:val="1CF5101A"/>
    <w:multiLevelType w:val="hybridMultilevel"/>
    <w:tmpl w:val="DC22B20C"/>
    <w:lvl w:ilvl="0" w:tplc="426A46E6">
      <w:start w:val="3"/>
      <w:numFmt w:val="decimal"/>
      <w:lvlText w:val="%1."/>
      <w:lvlJc w:val="left"/>
      <w:pPr>
        <w:ind w:left="754" w:hanging="360"/>
      </w:pPr>
      <w:rPr>
        <w:rFonts w:ascii="Gill Sans MT" w:hAnsi="Gill Sans MT"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1D7848DD"/>
    <w:multiLevelType w:val="hybridMultilevel"/>
    <w:tmpl w:val="24F0509C"/>
    <w:lvl w:ilvl="0" w:tplc="118457E4">
      <w:start w:val="1"/>
      <w:numFmt w:val="bullet"/>
      <w:pStyle w:val="FScheckNoYes"/>
      <w:lvlText w:val=""/>
      <w:lvlJc w:val="left"/>
      <w:pPr>
        <w:ind w:left="2073" w:hanging="360"/>
      </w:pPr>
      <w:rPr>
        <w:rFonts w:ascii="Symbol" w:hAnsi="Symbol" w:hint="default"/>
      </w:rPr>
    </w:lvl>
    <w:lvl w:ilvl="1" w:tplc="1AF20CDA" w:tentative="1">
      <w:start w:val="1"/>
      <w:numFmt w:val="bullet"/>
      <w:lvlText w:val="o"/>
      <w:lvlJc w:val="left"/>
      <w:pPr>
        <w:ind w:left="2793" w:hanging="360"/>
      </w:pPr>
      <w:rPr>
        <w:rFonts w:ascii="Courier New" w:hAnsi="Courier New" w:hint="default"/>
      </w:rPr>
    </w:lvl>
    <w:lvl w:ilvl="2" w:tplc="542444D2" w:tentative="1">
      <w:start w:val="1"/>
      <w:numFmt w:val="bullet"/>
      <w:lvlText w:val=""/>
      <w:lvlJc w:val="left"/>
      <w:pPr>
        <w:ind w:left="3513" w:hanging="360"/>
      </w:pPr>
      <w:rPr>
        <w:rFonts w:ascii="Wingdings" w:hAnsi="Wingdings" w:hint="default"/>
      </w:rPr>
    </w:lvl>
    <w:lvl w:ilvl="3" w:tplc="7BC479BE" w:tentative="1">
      <w:start w:val="1"/>
      <w:numFmt w:val="bullet"/>
      <w:lvlText w:val=""/>
      <w:lvlJc w:val="left"/>
      <w:pPr>
        <w:ind w:left="4233" w:hanging="360"/>
      </w:pPr>
      <w:rPr>
        <w:rFonts w:ascii="Symbol" w:hAnsi="Symbol" w:hint="default"/>
      </w:rPr>
    </w:lvl>
    <w:lvl w:ilvl="4" w:tplc="CAB4EC8C" w:tentative="1">
      <w:start w:val="1"/>
      <w:numFmt w:val="bullet"/>
      <w:lvlText w:val="o"/>
      <w:lvlJc w:val="left"/>
      <w:pPr>
        <w:ind w:left="4953" w:hanging="360"/>
      </w:pPr>
      <w:rPr>
        <w:rFonts w:ascii="Courier New" w:hAnsi="Courier New" w:hint="default"/>
      </w:rPr>
    </w:lvl>
    <w:lvl w:ilvl="5" w:tplc="5E16D58C" w:tentative="1">
      <w:start w:val="1"/>
      <w:numFmt w:val="bullet"/>
      <w:lvlText w:val=""/>
      <w:lvlJc w:val="left"/>
      <w:pPr>
        <w:ind w:left="5673" w:hanging="360"/>
      </w:pPr>
      <w:rPr>
        <w:rFonts w:ascii="Wingdings" w:hAnsi="Wingdings" w:hint="default"/>
      </w:rPr>
    </w:lvl>
    <w:lvl w:ilvl="6" w:tplc="1C565190" w:tentative="1">
      <w:start w:val="1"/>
      <w:numFmt w:val="bullet"/>
      <w:lvlText w:val=""/>
      <w:lvlJc w:val="left"/>
      <w:pPr>
        <w:ind w:left="6393" w:hanging="360"/>
      </w:pPr>
      <w:rPr>
        <w:rFonts w:ascii="Symbol" w:hAnsi="Symbol" w:hint="default"/>
      </w:rPr>
    </w:lvl>
    <w:lvl w:ilvl="7" w:tplc="68169B80" w:tentative="1">
      <w:start w:val="1"/>
      <w:numFmt w:val="bullet"/>
      <w:lvlText w:val="o"/>
      <w:lvlJc w:val="left"/>
      <w:pPr>
        <w:ind w:left="7113" w:hanging="360"/>
      </w:pPr>
      <w:rPr>
        <w:rFonts w:ascii="Courier New" w:hAnsi="Courier New" w:hint="default"/>
      </w:rPr>
    </w:lvl>
    <w:lvl w:ilvl="8" w:tplc="2346B5AC" w:tentative="1">
      <w:start w:val="1"/>
      <w:numFmt w:val="bullet"/>
      <w:lvlText w:val=""/>
      <w:lvlJc w:val="left"/>
      <w:pPr>
        <w:ind w:left="7833" w:hanging="360"/>
      </w:pPr>
      <w:rPr>
        <w:rFonts w:ascii="Wingdings" w:hAnsi="Wingdings" w:hint="default"/>
      </w:rPr>
    </w:lvl>
  </w:abstractNum>
  <w:abstractNum w:abstractNumId="67" w15:restartNumberingAfterBreak="0">
    <w:nsid w:val="29C64FA8"/>
    <w:multiLevelType w:val="hybridMultilevel"/>
    <w:tmpl w:val="5FCA4DF6"/>
    <w:lvl w:ilvl="0" w:tplc="346C7C40">
      <w:start w:val="1"/>
      <w:numFmt w:val="decimal"/>
      <w:lvlText w:val="%1."/>
      <w:lvlJc w:val="left"/>
      <w:pPr>
        <w:ind w:left="754" w:hanging="360"/>
      </w:pPr>
      <w:rPr>
        <w:b/>
        <w:bCs/>
        <w:i w:val="0"/>
        <w:sz w:val="22"/>
        <w:szCs w:val="22"/>
      </w:r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8" w15:restartNumberingAfterBreak="0">
    <w:nsid w:val="2C5F4EF7"/>
    <w:multiLevelType w:val="hybridMultilevel"/>
    <w:tmpl w:val="EDE2B8DC"/>
    <w:lvl w:ilvl="0" w:tplc="4A483394">
      <w:start w:val="2"/>
      <w:numFmt w:val="decimal"/>
      <w:lvlText w:val="%1."/>
      <w:lvlJc w:val="left"/>
      <w:pPr>
        <w:ind w:left="720" w:hanging="360"/>
      </w:pPr>
    </w:lvl>
    <w:lvl w:ilvl="1" w:tplc="255A7358">
      <w:start w:val="1"/>
      <w:numFmt w:val="lowerLetter"/>
      <w:lvlText w:val="%2."/>
      <w:lvlJc w:val="left"/>
      <w:pPr>
        <w:ind w:left="1440" w:hanging="360"/>
      </w:pPr>
    </w:lvl>
    <w:lvl w:ilvl="2" w:tplc="6854C060">
      <w:start w:val="1"/>
      <w:numFmt w:val="lowerRoman"/>
      <w:lvlText w:val="%3."/>
      <w:lvlJc w:val="right"/>
      <w:pPr>
        <w:ind w:left="2160" w:hanging="180"/>
      </w:pPr>
    </w:lvl>
    <w:lvl w:ilvl="3" w:tplc="C884ED50">
      <w:start w:val="1"/>
      <w:numFmt w:val="decimal"/>
      <w:lvlText w:val="%4."/>
      <w:lvlJc w:val="left"/>
      <w:pPr>
        <w:ind w:left="2880" w:hanging="360"/>
      </w:pPr>
    </w:lvl>
    <w:lvl w:ilvl="4" w:tplc="AA1CA2CE">
      <w:start w:val="1"/>
      <w:numFmt w:val="lowerLetter"/>
      <w:lvlText w:val="%5."/>
      <w:lvlJc w:val="left"/>
      <w:pPr>
        <w:ind w:left="3600" w:hanging="360"/>
      </w:pPr>
    </w:lvl>
    <w:lvl w:ilvl="5" w:tplc="2CECE15A">
      <w:start w:val="1"/>
      <w:numFmt w:val="lowerRoman"/>
      <w:lvlText w:val="%6."/>
      <w:lvlJc w:val="right"/>
      <w:pPr>
        <w:ind w:left="4320" w:hanging="180"/>
      </w:pPr>
    </w:lvl>
    <w:lvl w:ilvl="6" w:tplc="FE44294C">
      <w:start w:val="1"/>
      <w:numFmt w:val="decimal"/>
      <w:lvlText w:val="%7."/>
      <w:lvlJc w:val="left"/>
      <w:pPr>
        <w:ind w:left="5040" w:hanging="360"/>
      </w:pPr>
    </w:lvl>
    <w:lvl w:ilvl="7" w:tplc="A036C3F4">
      <w:start w:val="1"/>
      <w:numFmt w:val="lowerLetter"/>
      <w:lvlText w:val="%8."/>
      <w:lvlJc w:val="left"/>
      <w:pPr>
        <w:ind w:left="5760" w:hanging="360"/>
      </w:pPr>
    </w:lvl>
    <w:lvl w:ilvl="8" w:tplc="F282FEA4">
      <w:start w:val="1"/>
      <w:numFmt w:val="lowerRoman"/>
      <w:lvlText w:val="%9."/>
      <w:lvlJc w:val="right"/>
      <w:pPr>
        <w:ind w:left="6480" w:hanging="180"/>
      </w:pPr>
    </w:lvl>
  </w:abstractNum>
  <w:abstractNum w:abstractNumId="69" w15:restartNumberingAfterBreak="0">
    <w:nsid w:val="2D9F7BA6"/>
    <w:multiLevelType w:val="hybridMultilevel"/>
    <w:tmpl w:val="E850D7F4"/>
    <w:lvl w:ilvl="0" w:tplc="8CCE4722">
      <w:start w:val="1"/>
      <w:numFmt w:val="lowerLetter"/>
      <w:pStyle w:val="StyleHeading3LatinGillSansMT11ptJustifiedBefore1"/>
      <w:lvlText w:val="(%1)"/>
      <w:lvlJc w:val="left"/>
      <w:pPr>
        <w:ind w:left="106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30926C70"/>
    <w:multiLevelType w:val="hybridMultilevel"/>
    <w:tmpl w:val="B7B07030"/>
    <w:lvl w:ilvl="0" w:tplc="73284E14">
      <w:start w:val="1"/>
      <w:numFmt w:val="bullet"/>
      <w:lvlText w:val="·"/>
      <w:lvlJc w:val="left"/>
      <w:pPr>
        <w:ind w:left="720" w:hanging="360"/>
      </w:pPr>
      <w:rPr>
        <w:rFonts w:ascii="Symbol" w:hAnsi="Symbol" w:hint="default"/>
      </w:rPr>
    </w:lvl>
    <w:lvl w:ilvl="1" w:tplc="A8FC4FBE">
      <w:start w:val="1"/>
      <w:numFmt w:val="bullet"/>
      <w:lvlText w:val="o"/>
      <w:lvlJc w:val="left"/>
      <w:pPr>
        <w:ind w:left="1440" w:hanging="360"/>
      </w:pPr>
      <w:rPr>
        <w:rFonts w:ascii="Courier New" w:hAnsi="Courier New" w:hint="default"/>
      </w:rPr>
    </w:lvl>
    <w:lvl w:ilvl="2" w:tplc="9A56822E">
      <w:start w:val="1"/>
      <w:numFmt w:val="bullet"/>
      <w:lvlText w:val=""/>
      <w:lvlJc w:val="left"/>
      <w:pPr>
        <w:ind w:left="2160" w:hanging="360"/>
      </w:pPr>
      <w:rPr>
        <w:rFonts w:ascii="Wingdings" w:hAnsi="Wingdings" w:hint="default"/>
      </w:rPr>
    </w:lvl>
    <w:lvl w:ilvl="3" w:tplc="B6DEFBE2">
      <w:start w:val="1"/>
      <w:numFmt w:val="bullet"/>
      <w:lvlText w:val=""/>
      <w:lvlJc w:val="left"/>
      <w:pPr>
        <w:ind w:left="2880" w:hanging="360"/>
      </w:pPr>
      <w:rPr>
        <w:rFonts w:ascii="Symbol" w:hAnsi="Symbol" w:hint="default"/>
      </w:rPr>
    </w:lvl>
    <w:lvl w:ilvl="4" w:tplc="9306EFA6">
      <w:start w:val="1"/>
      <w:numFmt w:val="bullet"/>
      <w:lvlText w:val="o"/>
      <w:lvlJc w:val="left"/>
      <w:pPr>
        <w:ind w:left="3600" w:hanging="360"/>
      </w:pPr>
      <w:rPr>
        <w:rFonts w:ascii="Courier New" w:hAnsi="Courier New" w:hint="default"/>
      </w:rPr>
    </w:lvl>
    <w:lvl w:ilvl="5" w:tplc="3A682B56">
      <w:start w:val="1"/>
      <w:numFmt w:val="bullet"/>
      <w:lvlText w:val=""/>
      <w:lvlJc w:val="left"/>
      <w:pPr>
        <w:ind w:left="4320" w:hanging="360"/>
      </w:pPr>
      <w:rPr>
        <w:rFonts w:ascii="Wingdings" w:hAnsi="Wingdings" w:hint="default"/>
      </w:rPr>
    </w:lvl>
    <w:lvl w:ilvl="6" w:tplc="FB965900">
      <w:start w:val="1"/>
      <w:numFmt w:val="bullet"/>
      <w:lvlText w:val=""/>
      <w:lvlJc w:val="left"/>
      <w:pPr>
        <w:ind w:left="5040" w:hanging="360"/>
      </w:pPr>
      <w:rPr>
        <w:rFonts w:ascii="Symbol" w:hAnsi="Symbol" w:hint="default"/>
      </w:rPr>
    </w:lvl>
    <w:lvl w:ilvl="7" w:tplc="CD76A340">
      <w:start w:val="1"/>
      <w:numFmt w:val="bullet"/>
      <w:lvlText w:val="o"/>
      <w:lvlJc w:val="left"/>
      <w:pPr>
        <w:ind w:left="5760" w:hanging="360"/>
      </w:pPr>
      <w:rPr>
        <w:rFonts w:ascii="Courier New" w:hAnsi="Courier New" w:hint="default"/>
      </w:rPr>
    </w:lvl>
    <w:lvl w:ilvl="8" w:tplc="3A0EB9A8">
      <w:start w:val="1"/>
      <w:numFmt w:val="bullet"/>
      <w:lvlText w:val=""/>
      <w:lvlJc w:val="left"/>
      <w:pPr>
        <w:ind w:left="6480" w:hanging="360"/>
      </w:pPr>
      <w:rPr>
        <w:rFonts w:ascii="Wingdings" w:hAnsi="Wingdings" w:hint="default"/>
      </w:rPr>
    </w:lvl>
  </w:abstractNum>
  <w:abstractNum w:abstractNumId="71" w15:restartNumberingAfterBreak="0">
    <w:nsid w:val="313386EF"/>
    <w:multiLevelType w:val="hybridMultilevel"/>
    <w:tmpl w:val="1A6AAD1C"/>
    <w:lvl w:ilvl="0" w:tplc="977E26E2">
      <w:start w:val="1"/>
      <w:numFmt w:val="bullet"/>
      <w:lvlText w:val=""/>
      <w:lvlJc w:val="left"/>
      <w:pPr>
        <w:ind w:left="720" w:hanging="360"/>
      </w:pPr>
      <w:rPr>
        <w:rFonts w:ascii="Symbol" w:hAnsi="Symbol" w:hint="default"/>
      </w:rPr>
    </w:lvl>
    <w:lvl w:ilvl="1" w:tplc="2DA8F2F4">
      <w:start w:val="1"/>
      <w:numFmt w:val="bullet"/>
      <w:lvlText w:val="o"/>
      <w:lvlJc w:val="left"/>
      <w:pPr>
        <w:ind w:left="1440" w:hanging="360"/>
      </w:pPr>
      <w:rPr>
        <w:rFonts w:ascii="&quot;Courier New&quot;" w:hAnsi="&quot;Courier New&quot;" w:hint="default"/>
      </w:rPr>
    </w:lvl>
    <w:lvl w:ilvl="2" w:tplc="04801F24">
      <w:start w:val="1"/>
      <w:numFmt w:val="bullet"/>
      <w:lvlText w:val=""/>
      <w:lvlJc w:val="left"/>
      <w:pPr>
        <w:ind w:left="2160" w:hanging="360"/>
      </w:pPr>
      <w:rPr>
        <w:rFonts w:ascii="Wingdings" w:hAnsi="Wingdings" w:hint="default"/>
      </w:rPr>
    </w:lvl>
    <w:lvl w:ilvl="3" w:tplc="182A5020">
      <w:start w:val="1"/>
      <w:numFmt w:val="bullet"/>
      <w:lvlText w:val=""/>
      <w:lvlJc w:val="left"/>
      <w:pPr>
        <w:ind w:left="2880" w:hanging="360"/>
      </w:pPr>
      <w:rPr>
        <w:rFonts w:ascii="Symbol" w:hAnsi="Symbol" w:hint="default"/>
      </w:rPr>
    </w:lvl>
    <w:lvl w:ilvl="4" w:tplc="366C3248">
      <w:start w:val="1"/>
      <w:numFmt w:val="bullet"/>
      <w:lvlText w:val="o"/>
      <w:lvlJc w:val="left"/>
      <w:pPr>
        <w:ind w:left="3600" w:hanging="360"/>
      </w:pPr>
      <w:rPr>
        <w:rFonts w:ascii="Courier New" w:hAnsi="Courier New" w:hint="default"/>
      </w:rPr>
    </w:lvl>
    <w:lvl w:ilvl="5" w:tplc="7B529AEE">
      <w:start w:val="1"/>
      <w:numFmt w:val="bullet"/>
      <w:lvlText w:val=""/>
      <w:lvlJc w:val="left"/>
      <w:pPr>
        <w:ind w:left="4320" w:hanging="360"/>
      </w:pPr>
      <w:rPr>
        <w:rFonts w:ascii="Wingdings" w:hAnsi="Wingdings" w:hint="default"/>
      </w:rPr>
    </w:lvl>
    <w:lvl w:ilvl="6" w:tplc="4604920C">
      <w:start w:val="1"/>
      <w:numFmt w:val="bullet"/>
      <w:lvlText w:val=""/>
      <w:lvlJc w:val="left"/>
      <w:pPr>
        <w:ind w:left="5040" w:hanging="360"/>
      </w:pPr>
      <w:rPr>
        <w:rFonts w:ascii="Symbol" w:hAnsi="Symbol" w:hint="default"/>
      </w:rPr>
    </w:lvl>
    <w:lvl w:ilvl="7" w:tplc="55982774">
      <w:start w:val="1"/>
      <w:numFmt w:val="bullet"/>
      <w:lvlText w:val="o"/>
      <w:lvlJc w:val="left"/>
      <w:pPr>
        <w:ind w:left="5760" w:hanging="360"/>
      </w:pPr>
      <w:rPr>
        <w:rFonts w:ascii="Courier New" w:hAnsi="Courier New" w:hint="default"/>
      </w:rPr>
    </w:lvl>
    <w:lvl w:ilvl="8" w:tplc="F70E92BE">
      <w:start w:val="1"/>
      <w:numFmt w:val="bullet"/>
      <w:lvlText w:val=""/>
      <w:lvlJc w:val="left"/>
      <w:pPr>
        <w:ind w:left="6480" w:hanging="360"/>
      </w:pPr>
      <w:rPr>
        <w:rFonts w:ascii="Wingdings" w:hAnsi="Wingdings" w:hint="default"/>
      </w:rPr>
    </w:lvl>
  </w:abstractNum>
  <w:abstractNum w:abstractNumId="72" w15:restartNumberingAfterBreak="0">
    <w:nsid w:val="32269675"/>
    <w:multiLevelType w:val="hybridMultilevel"/>
    <w:tmpl w:val="87C28060"/>
    <w:lvl w:ilvl="0" w:tplc="583C888A">
      <w:start w:val="1"/>
      <w:numFmt w:val="bullet"/>
      <w:lvlText w:val=""/>
      <w:lvlJc w:val="left"/>
      <w:pPr>
        <w:ind w:left="720" w:hanging="360"/>
      </w:pPr>
      <w:rPr>
        <w:rFonts w:ascii="Symbol" w:hAnsi="Symbol" w:hint="default"/>
      </w:rPr>
    </w:lvl>
    <w:lvl w:ilvl="1" w:tplc="A40C02A0">
      <w:start w:val="1"/>
      <w:numFmt w:val="bullet"/>
      <w:lvlText w:val="o"/>
      <w:lvlJc w:val="left"/>
      <w:pPr>
        <w:ind w:left="1440" w:hanging="360"/>
      </w:pPr>
      <w:rPr>
        <w:rFonts w:ascii="&quot;Courier New&quot;" w:hAnsi="&quot;Courier New&quot;" w:hint="default"/>
      </w:rPr>
    </w:lvl>
    <w:lvl w:ilvl="2" w:tplc="232C9C3A">
      <w:start w:val="1"/>
      <w:numFmt w:val="bullet"/>
      <w:lvlText w:val=""/>
      <w:lvlJc w:val="left"/>
      <w:pPr>
        <w:ind w:left="2160" w:hanging="360"/>
      </w:pPr>
      <w:rPr>
        <w:rFonts w:ascii="Wingdings" w:hAnsi="Wingdings" w:hint="default"/>
      </w:rPr>
    </w:lvl>
    <w:lvl w:ilvl="3" w:tplc="D17E5042">
      <w:start w:val="1"/>
      <w:numFmt w:val="bullet"/>
      <w:lvlText w:val=""/>
      <w:lvlJc w:val="left"/>
      <w:pPr>
        <w:ind w:left="2880" w:hanging="360"/>
      </w:pPr>
      <w:rPr>
        <w:rFonts w:ascii="Symbol" w:hAnsi="Symbol" w:hint="default"/>
      </w:rPr>
    </w:lvl>
    <w:lvl w:ilvl="4" w:tplc="874A9274">
      <w:start w:val="1"/>
      <w:numFmt w:val="bullet"/>
      <w:lvlText w:val="o"/>
      <w:lvlJc w:val="left"/>
      <w:pPr>
        <w:ind w:left="3600" w:hanging="360"/>
      </w:pPr>
      <w:rPr>
        <w:rFonts w:ascii="Courier New" w:hAnsi="Courier New" w:hint="default"/>
      </w:rPr>
    </w:lvl>
    <w:lvl w:ilvl="5" w:tplc="EAEACFAA">
      <w:start w:val="1"/>
      <w:numFmt w:val="bullet"/>
      <w:lvlText w:val=""/>
      <w:lvlJc w:val="left"/>
      <w:pPr>
        <w:ind w:left="4320" w:hanging="360"/>
      </w:pPr>
      <w:rPr>
        <w:rFonts w:ascii="Wingdings" w:hAnsi="Wingdings" w:hint="default"/>
      </w:rPr>
    </w:lvl>
    <w:lvl w:ilvl="6" w:tplc="5FB64156">
      <w:start w:val="1"/>
      <w:numFmt w:val="bullet"/>
      <w:lvlText w:val=""/>
      <w:lvlJc w:val="left"/>
      <w:pPr>
        <w:ind w:left="5040" w:hanging="360"/>
      </w:pPr>
      <w:rPr>
        <w:rFonts w:ascii="Symbol" w:hAnsi="Symbol" w:hint="default"/>
      </w:rPr>
    </w:lvl>
    <w:lvl w:ilvl="7" w:tplc="02A00AB6">
      <w:start w:val="1"/>
      <w:numFmt w:val="bullet"/>
      <w:lvlText w:val="o"/>
      <w:lvlJc w:val="left"/>
      <w:pPr>
        <w:ind w:left="5760" w:hanging="360"/>
      </w:pPr>
      <w:rPr>
        <w:rFonts w:ascii="Courier New" w:hAnsi="Courier New" w:hint="default"/>
      </w:rPr>
    </w:lvl>
    <w:lvl w:ilvl="8" w:tplc="6BFE4F8C">
      <w:start w:val="1"/>
      <w:numFmt w:val="bullet"/>
      <w:lvlText w:val=""/>
      <w:lvlJc w:val="left"/>
      <w:pPr>
        <w:ind w:left="6480" w:hanging="360"/>
      </w:pPr>
      <w:rPr>
        <w:rFonts w:ascii="Wingdings" w:hAnsi="Wingdings" w:hint="default"/>
      </w:rPr>
    </w:lvl>
  </w:abstractNum>
  <w:abstractNum w:abstractNumId="73" w15:restartNumberingAfterBreak="0">
    <w:nsid w:val="333C0BA6"/>
    <w:multiLevelType w:val="hybridMultilevel"/>
    <w:tmpl w:val="1D52440C"/>
    <w:lvl w:ilvl="0" w:tplc="00729550">
      <w:start w:val="1"/>
      <w:numFmt w:val="bullet"/>
      <w:lvlText w:val="·"/>
      <w:lvlJc w:val="left"/>
      <w:pPr>
        <w:ind w:left="720" w:hanging="360"/>
      </w:pPr>
      <w:rPr>
        <w:rFonts w:ascii="Symbol" w:hAnsi="Symbol" w:hint="default"/>
      </w:rPr>
    </w:lvl>
    <w:lvl w:ilvl="1" w:tplc="86304DFC">
      <w:start w:val="1"/>
      <w:numFmt w:val="bullet"/>
      <w:lvlText w:val="o"/>
      <w:lvlJc w:val="left"/>
      <w:pPr>
        <w:ind w:left="1440" w:hanging="360"/>
      </w:pPr>
      <w:rPr>
        <w:rFonts w:ascii="Courier New" w:hAnsi="Courier New" w:hint="default"/>
      </w:rPr>
    </w:lvl>
    <w:lvl w:ilvl="2" w:tplc="1730D3C6">
      <w:start w:val="1"/>
      <w:numFmt w:val="bullet"/>
      <w:lvlText w:val=""/>
      <w:lvlJc w:val="left"/>
      <w:pPr>
        <w:ind w:left="2160" w:hanging="360"/>
      </w:pPr>
      <w:rPr>
        <w:rFonts w:ascii="Wingdings" w:hAnsi="Wingdings" w:hint="default"/>
      </w:rPr>
    </w:lvl>
    <w:lvl w:ilvl="3" w:tplc="DEF29D66">
      <w:start w:val="1"/>
      <w:numFmt w:val="bullet"/>
      <w:lvlText w:val=""/>
      <w:lvlJc w:val="left"/>
      <w:pPr>
        <w:ind w:left="2880" w:hanging="360"/>
      </w:pPr>
      <w:rPr>
        <w:rFonts w:ascii="Symbol" w:hAnsi="Symbol" w:hint="default"/>
      </w:rPr>
    </w:lvl>
    <w:lvl w:ilvl="4" w:tplc="E020CC00">
      <w:start w:val="1"/>
      <w:numFmt w:val="bullet"/>
      <w:lvlText w:val="o"/>
      <w:lvlJc w:val="left"/>
      <w:pPr>
        <w:ind w:left="3600" w:hanging="360"/>
      </w:pPr>
      <w:rPr>
        <w:rFonts w:ascii="Courier New" w:hAnsi="Courier New" w:hint="default"/>
      </w:rPr>
    </w:lvl>
    <w:lvl w:ilvl="5" w:tplc="B322A920">
      <w:start w:val="1"/>
      <w:numFmt w:val="bullet"/>
      <w:lvlText w:val=""/>
      <w:lvlJc w:val="left"/>
      <w:pPr>
        <w:ind w:left="4320" w:hanging="360"/>
      </w:pPr>
      <w:rPr>
        <w:rFonts w:ascii="Wingdings" w:hAnsi="Wingdings" w:hint="default"/>
      </w:rPr>
    </w:lvl>
    <w:lvl w:ilvl="6" w:tplc="CFBA92C6">
      <w:start w:val="1"/>
      <w:numFmt w:val="bullet"/>
      <w:lvlText w:val=""/>
      <w:lvlJc w:val="left"/>
      <w:pPr>
        <w:ind w:left="5040" w:hanging="360"/>
      </w:pPr>
      <w:rPr>
        <w:rFonts w:ascii="Symbol" w:hAnsi="Symbol" w:hint="default"/>
      </w:rPr>
    </w:lvl>
    <w:lvl w:ilvl="7" w:tplc="2AD823FE">
      <w:start w:val="1"/>
      <w:numFmt w:val="bullet"/>
      <w:lvlText w:val="o"/>
      <w:lvlJc w:val="left"/>
      <w:pPr>
        <w:ind w:left="5760" w:hanging="360"/>
      </w:pPr>
      <w:rPr>
        <w:rFonts w:ascii="Courier New" w:hAnsi="Courier New" w:hint="default"/>
      </w:rPr>
    </w:lvl>
    <w:lvl w:ilvl="8" w:tplc="4006B294">
      <w:start w:val="1"/>
      <w:numFmt w:val="bullet"/>
      <w:lvlText w:val=""/>
      <w:lvlJc w:val="left"/>
      <w:pPr>
        <w:ind w:left="6480" w:hanging="360"/>
      </w:pPr>
      <w:rPr>
        <w:rFonts w:ascii="Wingdings" w:hAnsi="Wingdings" w:hint="default"/>
      </w:rPr>
    </w:lvl>
  </w:abstractNum>
  <w:abstractNum w:abstractNumId="74" w15:restartNumberingAfterBreak="0">
    <w:nsid w:val="38BC4713"/>
    <w:multiLevelType w:val="hybridMultilevel"/>
    <w:tmpl w:val="AED6C218"/>
    <w:lvl w:ilvl="0" w:tplc="0C090001">
      <w:start w:val="1"/>
      <w:numFmt w:val="bullet"/>
      <w:lvlText w:val=""/>
      <w:lvlJc w:val="left"/>
      <w:pPr>
        <w:ind w:left="1888" w:hanging="360"/>
      </w:pPr>
      <w:rPr>
        <w:rFonts w:ascii="Symbol" w:hAnsi="Symbol" w:hint="default"/>
      </w:rPr>
    </w:lvl>
    <w:lvl w:ilvl="1" w:tplc="0C090003">
      <w:start w:val="1"/>
      <w:numFmt w:val="bullet"/>
      <w:lvlText w:val="o"/>
      <w:lvlJc w:val="left"/>
      <w:pPr>
        <w:ind w:left="2608" w:hanging="360"/>
      </w:pPr>
      <w:rPr>
        <w:rFonts w:ascii="Courier New" w:hAnsi="Courier New" w:cs="Courier New" w:hint="default"/>
      </w:rPr>
    </w:lvl>
    <w:lvl w:ilvl="2" w:tplc="0C090005" w:tentative="1">
      <w:start w:val="1"/>
      <w:numFmt w:val="bullet"/>
      <w:lvlText w:val=""/>
      <w:lvlJc w:val="left"/>
      <w:pPr>
        <w:ind w:left="3328" w:hanging="360"/>
      </w:pPr>
      <w:rPr>
        <w:rFonts w:ascii="Wingdings" w:hAnsi="Wingdings" w:hint="default"/>
      </w:rPr>
    </w:lvl>
    <w:lvl w:ilvl="3" w:tplc="0C090001" w:tentative="1">
      <w:start w:val="1"/>
      <w:numFmt w:val="bullet"/>
      <w:lvlText w:val=""/>
      <w:lvlJc w:val="left"/>
      <w:pPr>
        <w:ind w:left="4048" w:hanging="360"/>
      </w:pPr>
      <w:rPr>
        <w:rFonts w:ascii="Symbol" w:hAnsi="Symbol" w:hint="default"/>
      </w:rPr>
    </w:lvl>
    <w:lvl w:ilvl="4" w:tplc="0C090003" w:tentative="1">
      <w:start w:val="1"/>
      <w:numFmt w:val="bullet"/>
      <w:lvlText w:val="o"/>
      <w:lvlJc w:val="left"/>
      <w:pPr>
        <w:ind w:left="4768" w:hanging="360"/>
      </w:pPr>
      <w:rPr>
        <w:rFonts w:ascii="Courier New" w:hAnsi="Courier New" w:cs="Courier New" w:hint="default"/>
      </w:rPr>
    </w:lvl>
    <w:lvl w:ilvl="5" w:tplc="0C090005" w:tentative="1">
      <w:start w:val="1"/>
      <w:numFmt w:val="bullet"/>
      <w:lvlText w:val=""/>
      <w:lvlJc w:val="left"/>
      <w:pPr>
        <w:ind w:left="5488" w:hanging="360"/>
      </w:pPr>
      <w:rPr>
        <w:rFonts w:ascii="Wingdings" w:hAnsi="Wingdings" w:hint="default"/>
      </w:rPr>
    </w:lvl>
    <w:lvl w:ilvl="6" w:tplc="0C090001" w:tentative="1">
      <w:start w:val="1"/>
      <w:numFmt w:val="bullet"/>
      <w:lvlText w:val=""/>
      <w:lvlJc w:val="left"/>
      <w:pPr>
        <w:ind w:left="6208" w:hanging="360"/>
      </w:pPr>
      <w:rPr>
        <w:rFonts w:ascii="Symbol" w:hAnsi="Symbol" w:hint="default"/>
      </w:rPr>
    </w:lvl>
    <w:lvl w:ilvl="7" w:tplc="0C090003" w:tentative="1">
      <w:start w:val="1"/>
      <w:numFmt w:val="bullet"/>
      <w:lvlText w:val="o"/>
      <w:lvlJc w:val="left"/>
      <w:pPr>
        <w:ind w:left="6928" w:hanging="360"/>
      </w:pPr>
      <w:rPr>
        <w:rFonts w:ascii="Courier New" w:hAnsi="Courier New" w:cs="Courier New" w:hint="default"/>
      </w:rPr>
    </w:lvl>
    <w:lvl w:ilvl="8" w:tplc="0C090005" w:tentative="1">
      <w:start w:val="1"/>
      <w:numFmt w:val="bullet"/>
      <w:lvlText w:val=""/>
      <w:lvlJc w:val="left"/>
      <w:pPr>
        <w:ind w:left="7648" w:hanging="360"/>
      </w:pPr>
      <w:rPr>
        <w:rFonts w:ascii="Wingdings" w:hAnsi="Wingdings" w:hint="default"/>
      </w:rPr>
    </w:lvl>
  </w:abstractNum>
  <w:abstractNum w:abstractNumId="75" w15:restartNumberingAfterBreak="0">
    <w:nsid w:val="39CB5B93"/>
    <w:multiLevelType w:val="hybridMultilevel"/>
    <w:tmpl w:val="E3F24BF6"/>
    <w:lvl w:ilvl="0" w:tplc="9DB01A84">
      <w:start w:val="4"/>
      <w:numFmt w:val="decimal"/>
      <w:lvlText w:val="%1."/>
      <w:lvlJc w:val="left"/>
      <w:pPr>
        <w:ind w:left="720" w:hanging="360"/>
      </w:pPr>
    </w:lvl>
    <w:lvl w:ilvl="1" w:tplc="92C033FC">
      <w:start w:val="1"/>
      <w:numFmt w:val="lowerLetter"/>
      <w:lvlText w:val="%2."/>
      <w:lvlJc w:val="left"/>
      <w:pPr>
        <w:ind w:left="1440" w:hanging="360"/>
      </w:pPr>
    </w:lvl>
    <w:lvl w:ilvl="2" w:tplc="B4CC90E2">
      <w:start w:val="1"/>
      <w:numFmt w:val="lowerRoman"/>
      <w:lvlText w:val="%3."/>
      <w:lvlJc w:val="right"/>
      <w:pPr>
        <w:ind w:left="2160" w:hanging="180"/>
      </w:pPr>
    </w:lvl>
    <w:lvl w:ilvl="3" w:tplc="CA2E0474">
      <w:start w:val="1"/>
      <w:numFmt w:val="decimal"/>
      <w:lvlText w:val="%4."/>
      <w:lvlJc w:val="left"/>
      <w:pPr>
        <w:ind w:left="2880" w:hanging="360"/>
      </w:pPr>
    </w:lvl>
    <w:lvl w:ilvl="4" w:tplc="50E00E30">
      <w:start w:val="1"/>
      <w:numFmt w:val="lowerLetter"/>
      <w:lvlText w:val="%5."/>
      <w:lvlJc w:val="left"/>
      <w:pPr>
        <w:ind w:left="3600" w:hanging="360"/>
      </w:pPr>
    </w:lvl>
    <w:lvl w:ilvl="5" w:tplc="CB446D74">
      <w:start w:val="1"/>
      <w:numFmt w:val="lowerRoman"/>
      <w:lvlText w:val="%6."/>
      <w:lvlJc w:val="right"/>
      <w:pPr>
        <w:ind w:left="4320" w:hanging="180"/>
      </w:pPr>
    </w:lvl>
    <w:lvl w:ilvl="6" w:tplc="7A046480">
      <w:start w:val="1"/>
      <w:numFmt w:val="decimal"/>
      <w:lvlText w:val="%7."/>
      <w:lvlJc w:val="left"/>
      <w:pPr>
        <w:ind w:left="5040" w:hanging="360"/>
      </w:pPr>
    </w:lvl>
    <w:lvl w:ilvl="7" w:tplc="0BE0E7E4">
      <w:start w:val="1"/>
      <w:numFmt w:val="lowerLetter"/>
      <w:lvlText w:val="%8."/>
      <w:lvlJc w:val="left"/>
      <w:pPr>
        <w:ind w:left="5760" w:hanging="360"/>
      </w:pPr>
    </w:lvl>
    <w:lvl w:ilvl="8" w:tplc="DA00F4DC">
      <w:start w:val="1"/>
      <w:numFmt w:val="lowerRoman"/>
      <w:lvlText w:val="%9."/>
      <w:lvlJc w:val="right"/>
      <w:pPr>
        <w:ind w:left="6480" w:hanging="180"/>
      </w:pPr>
    </w:lvl>
  </w:abstractNum>
  <w:abstractNum w:abstractNumId="76" w15:restartNumberingAfterBreak="0">
    <w:nsid w:val="3DC02F07"/>
    <w:multiLevelType w:val="hybridMultilevel"/>
    <w:tmpl w:val="8280030E"/>
    <w:lvl w:ilvl="0" w:tplc="6A36037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5CB45D4"/>
    <w:multiLevelType w:val="hybridMultilevel"/>
    <w:tmpl w:val="4CA0E62E"/>
    <w:name w:val="WW8Num110"/>
    <w:lvl w:ilvl="0" w:tplc="2C0AD34E">
      <w:start w:val="1"/>
      <w:numFmt w:val="bullet"/>
      <w:lvlText w:val=""/>
      <w:lvlJc w:val="left"/>
      <w:pPr>
        <w:tabs>
          <w:tab w:val="num" w:pos="360"/>
        </w:tabs>
        <w:ind w:left="360" w:hanging="360"/>
      </w:pPr>
      <w:rPr>
        <w:rFonts w:ascii="Symbol" w:hAnsi="Symbol"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6A86FE3"/>
    <w:multiLevelType w:val="hybridMultilevel"/>
    <w:tmpl w:val="34005810"/>
    <w:lvl w:ilvl="0" w:tplc="C4CE856A">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79" w15:restartNumberingAfterBreak="0">
    <w:nsid w:val="49AD0A50"/>
    <w:multiLevelType w:val="hybridMultilevel"/>
    <w:tmpl w:val="33B4CB1E"/>
    <w:lvl w:ilvl="0" w:tplc="D86ADB80">
      <w:start w:val="2"/>
      <w:numFmt w:val="lowerLetter"/>
      <w:lvlText w:val="%1."/>
      <w:lvlJc w:val="left"/>
      <w:pPr>
        <w:ind w:left="720" w:hanging="360"/>
      </w:pPr>
    </w:lvl>
    <w:lvl w:ilvl="1" w:tplc="6D3858BE">
      <w:start w:val="1"/>
      <w:numFmt w:val="lowerLetter"/>
      <w:lvlText w:val="%2."/>
      <w:lvlJc w:val="left"/>
      <w:pPr>
        <w:ind w:left="1440" w:hanging="360"/>
      </w:pPr>
    </w:lvl>
    <w:lvl w:ilvl="2" w:tplc="DD34BCA6">
      <w:start w:val="1"/>
      <w:numFmt w:val="lowerRoman"/>
      <w:lvlText w:val="%3."/>
      <w:lvlJc w:val="right"/>
      <w:pPr>
        <w:ind w:left="2160" w:hanging="180"/>
      </w:pPr>
    </w:lvl>
    <w:lvl w:ilvl="3" w:tplc="C7966570">
      <w:start w:val="1"/>
      <w:numFmt w:val="decimal"/>
      <w:lvlText w:val="%4."/>
      <w:lvlJc w:val="left"/>
      <w:pPr>
        <w:ind w:left="2880" w:hanging="360"/>
      </w:pPr>
    </w:lvl>
    <w:lvl w:ilvl="4" w:tplc="05700B5E">
      <w:start w:val="1"/>
      <w:numFmt w:val="lowerLetter"/>
      <w:lvlText w:val="%5."/>
      <w:lvlJc w:val="left"/>
      <w:pPr>
        <w:ind w:left="3600" w:hanging="360"/>
      </w:pPr>
    </w:lvl>
    <w:lvl w:ilvl="5" w:tplc="5984779E">
      <w:start w:val="1"/>
      <w:numFmt w:val="lowerRoman"/>
      <w:lvlText w:val="%6."/>
      <w:lvlJc w:val="right"/>
      <w:pPr>
        <w:ind w:left="4320" w:hanging="180"/>
      </w:pPr>
    </w:lvl>
    <w:lvl w:ilvl="6" w:tplc="685AC272">
      <w:start w:val="1"/>
      <w:numFmt w:val="decimal"/>
      <w:lvlText w:val="%7."/>
      <w:lvlJc w:val="left"/>
      <w:pPr>
        <w:ind w:left="5040" w:hanging="360"/>
      </w:pPr>
    </w:lvl>
    <w:lvl w:ilvl="7" w:tplc="4A3A0E2C">
      <w:start w:val="1"/>
      <w:numFmt w:val="lowerLetter"/>
      <w:lvlText w:val="%8."/>
      <w:lvlJc w:val="left"/>
      <w:pPr>
        <w:ind w:left="5760" w:hanging="360"/>
      </w:pPr>
    </w:lvl>
    <w:lvl w:ilvl="8" w:tplc="EA14B30E">
      <w:start w:val="1"/>
      <w:numFmt w:val="lowerRoman"/>
      <w:lvlText w:val="%9."/>
      <w:lvlJc w:val="right"/>
      <w:pPr>
        <w:ind w:left="6480" w:hanging="180"/>
      </w:pPr>
    </w:lvl>
  </w:abstractNum>
  <w:abstractNum w:abstractNumId="80" w15:restartNumberingAfterBreak="0">
    <w:nsid w:val="4B820850"/>
    <w:multiLevelType w:val="hybridMultilevel"/>
    <w:tmpl w:val="32D0BDA2"/>
    <w:lvl w:ilvl="0" w:tplc="0C090001">
      <w:start w:val="1"/>
      <w:numFmt w:val="bullet"/>
      <w:pStyle w:val="Bullet1"/>
      <w:lvlText w:val=""/>
      <w:lvlJc w:val="left"/>
      <w:pPr>
        <w:tabs>
          <w:tab w:val="num" w:pos="507"/>
        </w:tabs>
        <w:ind w:left="507" w:hanging="360"/>
      </w:pPr>
      <w:rPr>
        <w:rFonts w:ascii="Symbol" w:hAnsi="Symbol" w:hint="default"/>
      </w:rPr>
    </w:lvl>
    <w:lvl w:ilvl="1" w:tplc="0C090003">
      <w:start w:val="1"/>
      <w:numFmt w:val="bullet"/>
      <w:lvlText w:val="o"/>
      <w:lvlJc w:val="left"/>
      <w:pPr>
        <w:tabs>
          <w:tab w:val="num" w:pos="660"/>
        </w:tabs>
        <w:ind w:left="660" w:hanging="360"/>
      </w:pPr>
      <w:rPr>
        <w:rFonts w:ascii="Courier New" w:hAnsi="Courier New" w:hint="default"/>
      </w:rPr>
    </w:lvl>
    <w:lvl w:ilvl="2" w:tplc="0C090005">
      <w:numFmt w:val="bullet"/>
      <w:lvlText w:val="•"/>
      <w:lvlJc w:val="left"/>
      <w:pPr>
        <w:ind w:left="1950" w:hanging="930"/>
      </w:pPr>
      <w:rPr>
        <w:rFonts w:ascii="Arial Narrow" w:eastAsia="Times New Roman" w:hAnsi="Arial Narrow"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81" w15:restartNumberingAfterBreak="0">
    <w:nsid w:val="4C1218D1"/>
    <w:multiLevelType w:val="hybridMultilevel"/>
    <w:tmpl w:val="87CE54B8"/>
    <w:lvl w:ilvl="0" w:tplc="91446CC8">
      <w:start w:val="1"/>
      <w:numFmt w:val="decimal"/>
      <w:pStyle w:val="Headingonenumbers"/>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50CF64DD"/>
    <w:multiLevelType w:val="hybridMultilevel"/>
    <w:tmpl w:val="9E9C637C"/>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83" w15:restartNumberingAfterBreak="0">
    <w:nsid w:val="520B3A59"/>
    <w:multiLevelType w:val="multilevel"/>
    <w:tmpl w:val="0000002B"/>
    <w:name w:val="WW8Num4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4" w15:restartNumberingAfterBreak="0">
    <w:nsid w:val="53E1386E"/>
    <w:multiLevelType w:val="hybridMultilevel"/>
    <w:tmpl w:val="370C3EAC"/>
    <w:lvl w:ilvl="0" w:tplc="CEA0845E">
      <w:start w:val="1"/>
      <w:numFmt w:val="bullet"/>
      <w:lvlText w:val=""/>
      <w:lvlJc w:val="left"/>
      <w:pPr>
        <w:ind w:left="720" w:hanging="360"/>
      </w:pPr>
      <w:rPr>
        <w:rFonts w:ascii="Symbol" w:hAnsi="Symbol" w:hint="default"/>
      </w:rPr>
    </w:lvl>
    <w:lvl w:ilvl="1" w:tplc="ACA0293C">
      <w:start w:val="1"/>
      <w:numFmt w:val="bullet"/>
      <w:lvlText w:val="o"/>
      <w:lvlJc w:val="left"/>
      <w:pPr>
        <w:ind w:left="1440" w:hanging="360"/>
      </w:pPr>
      <w:rPr>
        <w:rFonts w:ascii="&quot;Courier New&quot;" w:hAnsi="&quot;Courier New&quot;" w:hint="default"/>
      </w:rPr>
    </w:lvl>
    <w:lvl w:ilvl="2" w:tplc="2F6EF18C">
      <w:start w:val="1"/>
      <w:numFmt w:val="bullet"/>
      <w:lvlText w:val=""/>
      <w:lvlJc w:val="left"/>
      <w:pPr>
        <w:ind w:left="2160" w:hanging="360"/>
      </w:pPr>
      <w:rPr>
        <w:rFonts w:ascii="Wingdings" w:hAnsi="Wingdings" w:hint="default"/>
      </w:rPr>
    </w:lvl>
    <w:lvl w:ilvl="3" w:tplc="11B498D6">
      <w:start w:val="1"/>
      <w:numFmt w:val="bullet"/>
      <w:lvlText w:val=""/>
      <w:lvlJc w:val="left"/>
      <w:pPr>
        <w:ind w:left="2880" w:hanging="360"/>
      </w:pPr>
      <w:rPr>
        <w:rFonts w:ascii="Symbol" w:hAnsi="Symbol" w:hint="default"/>
      </w:rPr>
    </w:lvl>
    <w:lvl w:ilvl="4" w:tplc="E47AB32C">
      <w:start w:val="1"/>
      <w:numFmt w:val="bullet"/>
      <w:lvlText w:val="o"/>
      <w:lvlJc w:val="left"/>
      <w:pPr>
        <w:ind w:left="3600" w:hanging="360"/>
      </w:pPr>
      <w:rPr>
        <w:rFonts w:ascii="Courier New" w:hAnsi="Courier New" w:hint="default"/>
      </w:rPr>
    </w:lvl>
    <w:lvl w:ilvl="5" w:tplc="2302574E">
      <w:start w:val="1"/>
      <w:numFmt w:val="bullet"/>
      <w:lvlText w:val=""/>
      <w:lvlJc w:val="left"/>
      <w:pPr>
        <w:ind w:left="4320" w:hanging="360"/>
      </w:pPr>
      <w:rPr>
        <w:rFonts w:ascii="Wingdings" w:hAnsi="Wingdings" w:hint="default"/>
      </w:rPr>
    </w:lvl>
    <w:lvl w:ilvl="6" w:tplc="B130ECCA">
      <w:start w:val="1"/>
      <w:numFmt w:val="bullet"/>
      <w:lvlText w:val=""/>
      <w:lvlJc w:val="left"/>
      <w:pPr>
        <w:ind w:left="5040" w:hanging="360"/>
      </w:pPr>
      <w:rPr>
        <w:rFonts w:ascii="Symbol" w:hAnsi="Symbol" w:hint="default"/>
      </w:rPr>
    </w:lvl>
    <w:lvl w:ilvl="7" w:tplc="AF7807A0">
      <w:start w:val="1"/>
      <w:numFmt w:val="bullet"/>
      <w:lvlText w:val="o"/>
      <w:lvlJc w:val="left"/>
      <w:pPr>
        <w:ind w:left="5760" w:hanging="360"/>
      </w:pPr>
      <w:rPr>
        <w:rFonts w:ascii="Courier New" w:hAnsi="Courier New" w:hint="default"/>
      </w:rPr>
    </w:lvl>
    <w:lvl w:ilvl="8" w:tplc="E338A03A">
      <w:start w:val="1"/>
      <w:numFmt w:val="bullet"/>
      <w:lvlText w:val=""/>
      <w:lvlJc w:val="left"/>
      <w:pPr>
        <w:ind w:left="6480" w:hanging="360"/>
      </w:pPr>
      <w:rPr>
        <w:rFonts w:ascii="Wingdings" w:hAnsi="Wingdings" w:hint="default"/>
      </w:rPr>
    </w:lvl>
  </w:abstractNum>
  <w:abstractNum w:abstractNumId="85" w15:restartNumberingAfterBreak="0">
    <w:nsid w:val="53FF1C86"/>
    <w:multiLevelType w:val="hybridMultilevel"/>
    <w:tmpl w:val="CD36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49060D3"/>
    <w:multiLevelType w:val="hybridMultilevel"/>
    <w:tmpl w:val="7F6E3DF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7" w15:restartNumberingAfterBreak="0">
    <w:nsid w:val="5551547D"/>
    <w:multiLevelType w:val="hybridMultilevel"/>
    <w:tmpl w:val="86F4A30C"/>
    <w:lvl w:ilvl="0" w:tplc="10AE38F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B22973E"/>
    <w:multiLevelType w:val="hybridMultilevel"/>
    <w:tmpl w:val="B9045C00"/>
    <w:lvl w:ilvl="0" w:tplc="EDE870BE">
      <w:start w:val="1"/>
      <w:numFmt w:val="lowerLetter"/>
      <w:lvlText w:val="%1."/>
      <w:lvlJc w:val="left"/>
      <w:pPr>
        <w:ind w:left="720" w:hanging="360"/>
      </w:pPr>
    </w:lvl>
    <w:lvl w:ilvl="1" w:tplc="934C4758">
      <w:start w:val="1"/>
      <w:numFmt w:val="lowerLetter"/>
      <w:lvlText w:val="%2."/>
      <w:lvlJc w:val="left"/>
      <w:pPr>
        <w:ind w:left="1440" w:hanging="360"/>
      </w:pPr>
    </w:lvl>
    <w:lvl w:ilvl="2" w:tplc="70864E26">
      <w:start w:val="1"/>
      <w:numFmt w:val="lowerRoman"/>
      <w:lvlText w:val="%3."/>
      <w:lvlJc w:val="right"/>
      <w:pPr>
        <w:ind w:left="2160" w:hanging="180"/>
      </w:pPr>
    </w:lvl>
    <w:lvl w:ilvl="3" w:tplc="870C6D14">
      <w:start w:val="1"/>
      <w:numFmt w:val="decimal"/>
      <w:lvlText w:val="%4."/>
      <w:lvlJc w:val="left"/>
      <w:pPr>
        <w:ind w:left="2880" w:hanging="360"/>
      </w:pPr>
    </w:lvl>
    <w:lvl w:ilvl="4" w:tplc="29F26FF8">
      <w:start w:val="1"/>
      <w:numFmt w:val="lowerLetter"/>
      <w:lvlText w:val="%5."/>
      <w:lvlJc w:val="left"/>
      <w:pPr>
        <w:ind w:left="3600" w:hanging="360"/>
      </w:pPr>
    </w:lvl>
    <w:lvl w:ilvl="5" w:tplc="1BDC3486">
      <w:start w:val="1"/>
      <w:numFmt w:val="lowerRoman"/>
      <w:lvlText w:val="%6."/>
      <w:lvlJc w:val="right"/>
      <w:pPr>
        <w:ind w:left="4320" w:hanging="180"/>
      </w:pPr>
    </w:lvl>
    <w:lvl w:ilvl="6" w:tplc="8B3A9AE8">
      <w:start w:val="1"/>
      <w:numFmt w:val="decimal"/>
      <w:lvlText w:val="%7."/>
      <w:lvlJc w:val="left"/>
      <w:pPr>
        <w:ind w:left="5040" w:hanging="360"/>
      </w:pPr>
    </w:lvl>
    <w:lvl w:ilvl="7" w:tplc="5D74AC1A">
      <w:start w:val="1"/>
      <w:numFmt w:val="lowerLetter"/>
      <w:lvlText w:val="%8."/>
      <w:lvlJc w:val="left"/>
      <w:pPr>
        <w:ind w:left="5760" w:hanging="360"/>
      </w:pPr>
    </w:lvl>
    <w:lvl w:ilvl="8" w:tplc="EBD27554">
      <w:start w:val="1"/>
      <w:numFmt w:val="lowerRoman"/>
      <w:lvlText w:val="%9."/>
      <w:lvlJc w:val="right"/>
      <w:pPr>
        <w:ind w:left="6480" w:hanging="180"/>
      </w:pPr>
    </w:lvl>
  </w:abstractNum>
  <w:abstractNum w:abstractNumId="89" w15:restartNumberingAfterBreak="0">
    <w:nsid w:val="6337C03E"/>
    <w:multiLevelType w:val="hybridMultilevel"/>
    <w:tmpl w:val="EBB645F6"/>
    <w:lvl w:ilvl="0" w:tplc="40161336">
      <w:start w:val="1"/>
      <w:numFmt w:val="bullet"/>
      <w:lvlText w:val="·"/>
      <w:lvlJc w:val="left"/>
      <w:pPr>
        <w:ind w:left="720" w:hanging="360"/>
      </w:pPr>
      <w:rPr>
        <w:rFonts w:ascii="Symbol" w:hAnsi="Symbol" w:hint="default"/>
      </w:rPr>
    </w:lvl>
    <w:lvl w:ilvl="1" w:tplc="7958B5F2">
      <w:start w:val="1"/>
      <w:numFmt w:val="bullet"/>
      <w:lvlText w:val="o"/>
      <w:lvlJc w:val="left"/>
      <w:pPr>
        <w:ind w:left="1440" w:hanging="360"/>
      </w:pPr>
      <w:rPr>
        <w:rFonts w:ascii="Courier New" w:hAnsi="Courier New" w:hint="default"/>
      </w:rPr>
    </w:lvl>
    <w:lvl w:ilvl="2" w:tplc="BB90F834">
      <w:start w:val="1"/>
      <w:numFmt w:val="bullet"/>
      <w:lvlText w:val=""/>
      <w:lvlJc w:val="left"/>
      <w:pPr>
        <w:ind w:left="2160" w:hanging="360"/>
      </w:pPr>
      <w:rPr>
        <w:rFonts w:ascii="Wingdings" w:hAnsi="Wingdings" w:hint="default"/>
      </w:rPr>
    </w:lvl>
    <w:lvl w:ilvl="3" w:tplc="995C0992">
      <w:start w:val="1"/>
      <w:numFmt w:val="bullet"/>
      <w:lvlText w:val=""/>
      <w:lvlJc w:val="left"/>
      <w:pPr>
        <w:ind w:left="2880" w:hanging="360"/>
      </w:pPr>
      <w:rPr>
        <w:rFonts w:ascii="Symbol" w:hAnsi="Symbol" w:hint="default"/>
      </w:rPr>
    </w:lvl>
    <w:lvl w:ilvl="4" w:tplc="A1420606">
      <w:start w:val="1"/>
      <w:numFmt w:val="bullet"/>
      <w:lvlText w:val="o"/>
      <w:lvlJc w:val="left"/>
      <w:pPr>
        <w:ind w:left="3600" w:hanging="360"/>
      </w:pPr>
      <w:rPr>
        <w:rFonts w:ascii="Courier New" w:hAnsi="Courier New" w:hint="default"/>
      </w:rPr>
    </w:lvl>
    <w:lvl w:ilvl="5" w:tplc="52D63CE0">
      <w:start w:val="1"/>
      <w:numFmt w:val="bullet"/>
      <w:lvlText w:val=""/>
      <w:lvlJc w:val="left"/>
      <w:pPr>
        <w:ind w:left="4320" w:hanging="360"/>
      </w:pPr>
      <w:rPr>
        <w:rFonts w:ascii="Wingdings" w:hAnsi="Wingdings" w:hint="default"/>
      </w:rPr>
    </w:lvl>
    <w:lvl w:ilvl="6" w:tplc="AADE9488">
      <w:start w:val="1"/>
      <w:numFmt w:val="bullet"/>
      <w:lvlText w:val=""/>
      <w:lvlJc w:val="left"/>
      <w:pPr>
        <w:ind w:left="5040" w:hanging="360"/>
      </w:pPr>
      <w:rPr>
        <w:rFonts w:ascii="Symbol" w:hAnsi="Symbol" w:hint="default"/>
      </w:rPr>
    </w:lvl>
    <w:lvl w:ilvl="7" w:tplc="A8D8F9C0">
      <w:start w:val="1"/>
      <w:numFmt w:val="bullet"/>
      <w:lvlText w:val="o"/>
      <w:lvlJc w:val="left"/>
      <w:pPr>
        <w:ind w:left="5760" w:hanging="360"/>
      </w:pPr>
      <w:rPr>
        <w:rFonts w:ascii="Courier New" w:hAnsi="Courier New" w:hint="default"/>
      </w:rPr>
    </w:lvl>
    <w:lvl w:ilvl="8" w:tplc="EE9683AA">
      <w:start w:val="1"/>
      <w:numFmt w:val="bullet"/>
      <w:lvlText w:val=""/>
      <w:lvlJc w:val="left"/>
      <w:pPr>
        <w:ind w:left="6480" w:hanging="360"/>
      </w:pPr>
      <w:rPr>
        <w:rFonts w:ascii="Wingdings" w:hAnsi="Wingdings" w:hint="default"/>
      </w:rPr>
    </w:lvl>
  </w:abstractNum>
  <w:abstractNum w:abstractNumId="90" w15:restartNumberingAfterBreak="0">
    <w:nsid w:val="63827D9F"/>
    <w:multiLevelType w:val="hybridMultilevel"/>
    <w:tmpl w:val="97F8A2B4"/>
    <w:lvl w:ilvl="0" w:tplc="48DA4A8C">
      <w:start w:val="1"/>
      <w:numFmt w:val="bullet"/>
      <w:lvlText w:val=""/>
      <w:lvlJc w:val="left"/>
      <w:pPr>
        <w:ind w:left="720" w:hanging="360"/>
      </w:pPr>
      <w:rPr>
        <w:rFonts w:ascii="Symbol" w:hAnsi="Symbol" w:hint="default"/>
      </w:rPr>
    </w:lvl>
    <w:lvl w:ilvl="1" w:tplc="5218D68C">
      <w:start w:val="1"/>
      <w:numFmt w:val="bullet"/>
      <w:lvlText w:val="o"/>
      <w:lvlJc w:val="left"/>
      <w:pPr>
        <w:ind w:left="1440" w:hanging="360"/>
      </w:pPr>
      <w:rPr>
        <w:rFonts w:ascii="&quot;Courier New&quot;" w:hAnsi="&quot;Courier New&quot;" w:hint="default"/>
      </w:rPr>
    </w:lvl>
    <w:lvl w:ilvl="2" w:tplc="71D8C470">
      <w:start w:val="1"/>
      <w:numFmt w:val="bullet"/>
      <w:lvlText w:val=""/>
      <w:lvlJc w:val="left"/>
      <w:pPr>
        <w:ind w:left="2160" w:hanging="360"/>
      </w:pPr>
      <w:rPr>
        <w:rFonts w:ascii="Wingdings" w:hAnsi="Wingdings" w:hint="default"/>
      </w:rPr>
    </w:lvl>
    <w:lvl w:ilvl="3" w:tplc="9116722E">
      <w:start w:val="1"/>
      <w:numFmt w:val="bullet"/>
      <w:lvlText w:val=""/>
      <w:lvlJc w:val="left"/>
      <w:pPr>
        <w:ind w:left="2880" w:hanging="360"/>
      </w:pPr>
      <w:rPr>
        <w:rFonts w:ascii="Symbol" w:hAnsi="Symbol" w:hint="default"/>
      </w:rPr>
    </w:lvl>
    <w:lvl w:ilvl="4" w:tplc="A880B492">
      <w:start w:val="1"/>
      <w:numFmt w:val="bullet"/>
      <w:lvlText w:val="o"/>
      <w:lvlJc w:val="left"/>
      <w:pPr>
        <w:ind w:left="3600" w:hanging="360"/>
      </w:pPr>
      <w:rPr>
        <w:rFonts w:ascii="Courier New" w:hAnsi="Courier New" w:hint="default"/>
      </w:rPr>
    </w:lvl>
    <w:lvl w:ilvl="5" w:tplc="EFEA6FCE">
      <w:start w:val="1"/>
      <w:numFmt w:val="bullet"/>
      <w:lvlText w:val=""/>
      <w:lvlJc w:val="left"/>
      <w:pPr>
        <w:ind w:left="4320" w:hanging="360"/>
      </w:pPr>
      <w:rPr>
        <w:rFonts w:ascii="Wingdings" w:hAnsi="Wingdings" w:hint="default"/>
      </w:rPr>
    </w:lvl>
    <w:lvl w:ilvl="6" w:tplc="A9C21C08">
      <w:start w:val="1"/>
      <w:numFmt w:val="bullet"/>
      <w:lvlText w:val=""/>
      <w:lvlJc w:val="left"/>
      <w:pPr>
        <w:ind w:left="5040" w:hanging="360"/>
      </w:pPr>
      <w:rPr>
        <w:rFonts w:ascii="Symbol" w:hAnsi="Symbol" w:hint="default"/>
      </w:rPr>
    </w:lvl>
    <w:lvl w:ilvl="7" w:tplc="D7902812">
      <w:start w:val="1"/>
      <w:numFmt w:val="bullet"/>
      <w:lvlText w:val="o"/>
      <w:lvlJc w:val="left"/>
      <w:pPr>
        <w:ind w:left="5760" w:hanging="360"/>
      </w:pPr>
      <w:rPr>
        <w:rFonts w:ascii="Courier New" w:hAnsi="Courier New" w:hint="default"/>
      </w:rPr>
    </w:lvl>
    <w:lvl w:ilvl="8" w:tplc="8C32FDB2">
      <w:start w:val="1"/>
      <w:numFmt w:val="bullet"/>
      <w:lvlText w:val=""/>
      <w:lvlJc w:val="left"/>
      <w:pPr>
        <w:ind w:left="6480" w:hanging="360"/>
      </w:pPr>
      <w:rPr>
        <w:rFonts w:ascii="Wingdings" w:hAnsi="Wingdings" w:hint="default"/>
      </w:rPr>
    </w:lvl>
  </w:abstractNum>
  <w:abstractNum w:abstractNumId="91" w15:restartNumberingAfterBreak="0">
    <w:nsid w:val="654A05CC"/>
    <w:multiLevelType w:val="hybridMultilevel"/>
    <w:tmpl w:val="8D047D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1C68BDB"/>
    <w:multiLevelType w:val="hybridMultilevel"/>
    <w:tmpl w:val="39E450BE"/>
    <w:lvl w:ilvl="0" w:tplc="12827098">
      <w:start w:val="3"/>
      <w:numFmt w:val="decimal"/>
      <w:lvlText w:val="%1."/>
      <w:lvlJc w:val="left"/>
      <w:pPr>
        <w:ind w:left="720" w:hanging="360"/>
      </w:pPr>
    </w:lvl>
    <w:lvl w:ilvl="1" w:tplc="E63401D8">
      <w:start w:val="1"/>
      <w:numFmt w:val="lowerLetter"/>
      <w:lvlText w:val="%2."/>
      <w:lvlJc w:val="left"/>
      <w:pPr>
        <w:ind w:left="1440" w:hanging="360"/>
      </w:pPr>
    </w:lvl>
    <w:lvl w:ilvl="2" w:tplc="25EAD14E">
      <w:start w:val="1"/>
      <w:numFmt w:val="lowerRoman"/>
      <w:lvlText w:val="%3."/>
      <w:lvlJc w:val="right"/>
      <w:pPr>
        <w:ind w:left="2160" w:hanging="180"/>
      </w:pPr>
    </w:lvl>
    <w:lvl w:ilvl="3" w:tplc="29EED8E8">
      <w:start w:val="1"/>
      <w:numFmt w:val="decimal"/>
      <w:lvlText w:val="%4."/>
      <w:lvlJc w:val="left"/>
      <w:pPr>
        <w:ind w:left="2880" w:hanging="360"/>
      </w:pPr>
    </w:lvl>
    <w:lvl w:ilvl="4" w:tplc="BECC3DCA">
      <w:start w:val="1"/>
      <w:numFmt w:val="lowerLetter"/>
      <w:lvlText w:val="%5."/>
      <w:lvlJc w:val="left"/>
      <w:pPr>
        <w:ind w:left="3600" w:hanging="360"/>
      </w:pPr>
    </w:lvl>
    <w:lvl w:ilvl="5" w:tplc="C2A0F872">
      <w:start w:val="1"/>
      <w:numFmt w:val="lowerRoman"/>
      <w:lvlText w:val="%6."/>
      <w:lvlJc w:val="right"/>
      <w:pPr>
        <w:ind w:left="4320" w:hanging="180"/>
      </w:pPr>
    </w:lvl>
    <w:lvl w:ilvl="6" w:tplc="CA2ED420">
      <w:start w:val="1"/>
      <w:numFmt w:val="decimal"/>
      <w:lvlText w:val="%7."/>
      <w:lvlJc w:val="left"/>
      <w:pPr>
        <w:ind w:left="5040" w:hanging="360"/>
      </w:pPr>
    </w:lvl>
    <w:lvl w:ilvl="7" w:tplc="767AC432">
      <w:start w:val="1"/>
      <w:numFmt w:val="lowerLetter"/>
      <w:lvlText w:val="%8."/>
      <w:lvlJc w:val="left"/>
      <w:pPr>
        <w:ind w:left="5760" w:hanging="360"/>
      </w:pPr>
    </w:lvl>
    <w:lvl w:ilvl="8" w:tplc="4EFC81FE">
      <w:start w:val="1"/>
      <w:numFmt w:val="lowerRoman"/>
      <w:lvlText w:val="%9."/>
      <w:lvlJc w:val="right"/>
      <w:pPr>
        <w:ind w:left="6480" w:hanging="180"/>
      </w:pPr>
    </w:lvl>
  </w:abstractNum>
  <w:abstractNum w:abstractNumId="93" w15:restartNumberingAfterBreak="0">
    <w:nsid w:val="74B006A7"/>
    <w:multiLevelType w:val="hybridMultilevel"/>
    <w:tmpl w:val="CCE0326C"/>
    <w:lvl w:ilvl="0" w:tplc="CD28F3C8">
      <w:start w:val="1"/>
      <w:numFmt w:val="bullet"/>
      <w:lvlText w:val="·"/>
      <w:lvlJc w:val="left"/>
      <w:pPr>
        <w:ind w:left="720" w:hanging="360"/>
      </w:pPr>
      <w:rPr>
        <w:rFonts w:ascii="Symbol" w:hAnsi="Symbol" w:hint="default"/>
      </w:rPr>
    </w:lvl>
    <w:lvl w:ilvl="1" w:tplc="D4683B08">
      <w:start w:val="1"/>
      <w:numFmt w:val="bullet"/>
      <w:lvlText w:val="o"/>
      <w:lvlJc w:val="left"/>
      <w:pPr>
        <w:ind w:left="1440" w:hanging="360"/>
      </w:pPr>
      <w:rPr>
        <w:rFonts w:ascii="Courier New" w:hAnsi="Courier New" w:hint="default"/>
      </w:rPr>
    </w:lvl>
    <w:lvl w:ilvl="2" w:tplc="FFDA192E">
      <w:start w:val="1"/>
      <w:numFmt w:val="bullet"/>
      <w:lvlText w:val=""/>
      <w:lvlJc w:val="left"/>
      <w:pPr>
        <w:ind w:left="2160" w:hanging="360"/>
      </w:pPr>
      <w:rPr>
        <w:rFonts w:ascii="Wingdings" w:hAnsi="Wingdings" w:hint="default"/>
      </w:rPr>
    </w:lvl>
    <w:lvl w:ilvl="3" w:tplc="5AF62D02">
      <w:start w:val="1"/>
      <w:numFmt w:val="bullet"/>
      <w:lvlText w:val=""/>
      <w:lvlJc w:val="left"/>
      <w:pPr>
        <w:ind w:left="2880" w:hanging="360"/>
      </w:pPr>
      <w:rPr>
        <w:rFonts w:ascii="Symbol" w:hAnsi="Symbol" w:hint="default"/>
      </w:rPr>
    </w:lvl>
    <w:lvl w:ilvl="4" w:tplc="311AF82A">
      <w:start w:val="1"/>
      <w:numFmt w:val="bullet"/>
      <w:lvlText w:val="o"/>
      <w:lvlJc w:val="left"/>
      <w:pPr>
        <w:ind w:left="3600" w:hanging="360"/>
      </w:pPr>
      <w:rPr>
        <w:rFonts w:ascii="Courier New" w:hAnsi="Courier New" w:hint="default"/>
      </w:rPr>
    </w:lvl>
    <w:lvl w:ilvl="5" w:tplc="FAFC1A70">
      <w:start w:val="1"/>
      <w:numFmt w:val="bullet"/>
      <w:lvlText w:val=""/>
      <w:lvlJc w:val="left"/>
      <w:pPr>
        <w:ind w:left="4320" w:hanging="360"/>
      </w:pPr>
      <w:rPr>
        <w:rFonts w:ascii="Wingdings" w:hAnsi="Wingdings" w:hint="default"/>
      </w:rPr>
    </w:lvl>
    <w:lvl w:ilvl="6" w:tplc="AE685386">
      <w:start w:val="1"/>
      <w:numFmt w:val="bullet"/>
      <w:lvlText w:val=""/>
      <w:lvlJc w:val="left"/>
      <w:pPr>
        <w:ind w:left="5040" w:hanging="360"/>
      </w:pPr>
      <w:rPr>
        <w:rFonts w:ascii="Symbol" w:hAnsi="Symbol" w:hint="default"/>
      </w:rPr>
    </w:lvl>
    <w:lvl w:ilvl="7" w:tplc="B314921E">
      <w:start w:val="1"/>
      <w:numFmt w:val="bullet"/>
      <w:lvlText w:val="o"/>
      <w:lvlJc w:val="left"/>
      <w:pPr>
        <w:ind w:left="5760" w:hanging="360"/>
      </w:pPr>
      <w:rPr>
        <w:rFonts w:ascii="Courier New" w:hAnsi="Courier New" w:hint="default"/>
      </w:rPr>
    </w:lvl>
    <w:lvl w:ilvl="8" w:tplc="370E84AE">
      <w:start w:val="1"/>
      <w:numFmt w:val="bullet"/>
      <w:lvlText w:val=""/>
      <w:lvlJc w:val="left"/>
      <w:pPr>
        <w:ind w:left="6480" w:hanging="360"/>
      </w:pPr>
      <w:rPr>
        <w:rFonts w:ascii="Wingdings" w:hAnsi="Wingdings" w:hint="default"/>
      </w:rPr>
    </w:lvl>
  </w:abstractNum>
  <w:abstractNum w:abstractNumId="94" w15:restartNumberingAfterBreak="0">
    <w:nsid w:val="751500B3"/>
    <w:multiLevelType w:val="hybridMultilevel"/>
    <w:tmpl w:val="BED0B702"/>
    <w:lvl w:ilvl="0" w:tplc="826039B8">
      <w:start w:val="1"/>
      <w:numFmt w:val="lowerLetter"/>
      <w:lvlText w:val="%1)"/>
      <w:lvlJc w:val="left"/>
      <w:pPr>
        <w:tabs>
          <w:tab w:val="num" w:pos="720"/>
        </w:tabs>
        <w:ind w:left="720" w:hanging="360"/>
      </w:pPr>
      <w:rPr>
        <w:rFonts w:cs="Times New Roman"/>
      </w:rPr>
    </w:lvl>
    <w:lvl w:ilvl="1" w:tplc="D5B0497A" w:tentative="1">
      <w:start w:val="1"/>
      <w:numFmt w:val="lowerLetter"/>
      <w:lvlText w:val="%2."/>
      <w:lvlJc w:val="left"/>
      <w:pPr>
        <w:tabs>
          <w:tab w:val="num" w:pos="1440"/>
        </w:tabs>
        <w:ind w:left="1440" w:hanging="360"/>
      </w:pPr>
      <w:rPr>
        <w:rFonts w:cs="Times New Roman"/>
      </w:rPr>
    </w:lvl>
    <w:lvl w:ilvl="2" w:tplc="3B6CF314" w:tentative="1">
      <w:start w:val="1"/>
      <w:numFmt w:val="lowerRoman"/>
      <w:lvlText w:val="%3."/>
      <w:lvlJc w:val="right"/>
      <w:pPr>
        <w:tabs>
          <w:tab w:val="num" w:pos="2160"/>
        </w:tabs>
        <w:ind w:left="2160" w:hanging="180"/>
      </w:pPr>
      <w:rPr>
        <w:rFonts w:cs="Times New Roman"/>
      </w:rPr>
    </w:lvl>
    <w:lvl w:ilvl="3" w:tplc="DB3E8772">
      <w:start w:val="1"/>
      <w:numFmt w:val="lowerRoman"/>
      <w:pStyle w:val="Heading4"/>
      <w:lvlText w:val="(%4)"/>
      <w:lvlJc w:val="left"/>
      <w:pPr>
        <w:tabs>
          <w:tab w:val="num" w:pos="2880"/>
        </w:tabs>
        <w:ind w:left="2880" w:hanging="360"/>
      </w:pPr>
      <w:rPr>
        <w:rFonts w:ascii="Gill Sans MT" w:eastAsia="Times New Roman" w:hAnsi="Gill Sans MT" w:cs="Times New Roman"/>
      </w:rPr>
    </w:lvl>
    <w:lvl w:ilvl="4" w:tplc="C4429EF4">
      <w:start w:val="1"/>
      <w:numFmt w:val="lowerLetter"/>
      <w:pStyle w:val="Heading5"/>
      <w:lvlText w:val="%5."/>
      <w:lvlJc w:val="left"/>
      <w:pPr>
        <w:tabs>
          <w:tab w:val="num" w:pos="3600"/>
        </w:tabs>
        <w:ind w:left="3600" w:hanging="360"/>
      </w:pPr>
      <w:rPr>
        <w:rFonts w:cs="Times New Roman"/>
      </w:rPr>
    </w:lvl>
    <w:lvl w:ilvl="5" w:tplc="654EBADE">
      <w:start w:val="1"/>
      <w:numFmt w:val="lowerRoman"/>
      <w:lvlText w:val="%6."/>
      <w:lvlJc w:val="right"/>
      <w:pPr>
        <w:tabs>
          <w:tab w:val="num" w:pos="4320"/>
        </w:tabs>
        <w:ind w:left="4320" w:hanging="180"/>
      </w:pPr>
      <w:rPr>
        <w:rFonts w:cs="Times New Roman"/>
      </w:rPr>
    </w:lvl>
    <w:lvl w:ilvl="6" w:tplc="750E3048">
      <w:start w:val="1"/>
      <w:numFmt w:val="decimal"/>
      <w:lvlText w:val="%7."/>
      <w:lvlJc w:val="left"/>
      <w:pPr>
        <w:tabs>
          <w:tab w:val="num" w:pos="5040"/>
        </w:tabs>
        <w:ind w:left="5040" w:hanging="360"/>
      </w:pPr>
      <w:rPr>
        <w:rFonts w:cs="Times New Roman"/>
      </w:rPr>
    </w:lvl>
    <w:lvl w:ilvl="7" w:tplc="CB5E53D0" w:tentative="1">
      <w:start w:val="1"/>
      <w:numFmt w:val="lowerLetter"/>
      <w:lvlText w:val="%8."/>
      <w:lvlJc w:val="left"/>
      <w:pPr>
        <w:tabs>
          <w:tab w:val="num" w:pos="5760"/>
        </w:tabs>
        <w:ind w:left="5760" w:hanging="360"/>
      </w:pPr>
      <w:rPr>
        <w:rFonts w:cs="Times New Roman"/>
      </w:rPr>
    </w:lvl>
    <w:lvl w:ilvl="8" w:tplc="BC4C480C" w:tentative="1">
      <w:start w:val="1"/>
      <w:numFmt w:val="lowerRoman"/>
      <w:lvlText w:val="%9."/>
      <w:lvlJc w:val="right"/>
      <w:pPr>
        <w:tabs>
          <w:tab w:val="num" w:pos="6480"/>
        </w:tabs>
        <w:ind w:left="6480" w:hanging="180"/>
      </w:pPr>
      <w:rPr>
        <w:rFonts w:cs="Times New Roman"/>
      </w:rPr>
    </w:lvl>
  </w:abstractNum>
  <w:abstractNum w:abstractNumId="95" w15:restartNumberingAfterBreak="0">
    <w:nsid w:val="75F11ED3"/>
    <w:multiLevelType w:val="hybridMultilevel"/>
    <w:tmpl w:val="D280138C"/>
    <w:lvl w:ilvl="0" w:tplc="22020720">
      <w:start w:val="1"/>
      <w:numFmt w:val="bullet"/>
      <w:lvlText w:val="·"/>
      <w:lvlJc w:val="left"/>
      <w:pPr>
        <w:ind w:left="720" w:hanging="360"/>
      </w:pPr>
      <w:rPr>
        <w:rFonts w:ascii="Symbol" w:hAnsi="Symbol" w:hint="default"/>
      </w:rPr>
    </w:lvl>
    <w:lvl w:ilvl="1" w:tplc="ABE60FA0">
      <w:start w:val="1"/>
      <w:numFmt w:val="bullet"/>
      <w:lvlText w:val="o"/>
      <w:lvlJc w:val="left"/>
      <w:pPr>
        <w:ind w:left="1440" w:hanging="360"/>
      </w:pPr>
      <w:rPr>
        <w:rFonts w:ascii="Courier New" w:hAnsi="Courier New" w:hint="default"/>
      </w:rPr>
    </w:lvl>
    <w:lvl w:ilvl="2" w:tplc="CA584E66">
      <w:start w:val="1"/>
      <w:numFmt w:val="bullet"/>
      <w:lvlText w:val=""/>
      <w:lvlJc w:val="left"/>
      <w:pPr>
        <w:ind w:left="2160" w:hanging="360"/>
      </w:pPr>
      <w:rPr>
        <w:rFonts w:ascii="Wingdings" w:hAnsi="Wingdings" w:hint="default"/>
      </w:rPr>
    </w:lvl>
    <w:lvl w:ilvl="3" w:tplc="F46A148A">
      <w:start w:val="1"/>
      <w:numFmt w:val="bullet"/>
      <w:lvlText w:val=""/>
      <w:lvlJc w:val="left"/>
      <w:pPr>
        <w:ind w:left="2880" w:hanging="360"/>
      </w:pPr>
      <w:rPr>
        <w:rFonts w:ascii="Symbol" w:hAnsi="Symbol" w:hint="default"/>
      </w:rPr>
    </w:lvl>
    <w:lvl w:ilvl="4" w:tplc="52A013B6">
      <w:start w:val="1"/>
      <w:numFmt w:val="bullet"/>
      <w:lvlText w:val="o"/>
      <w:lvlJc w:val="left"/>
      <w:pPr>
        <w:ind w:left="3600" w:hanging="360"/>
      </w:pPr>
      <w:rPr>
        <w:rFonts w:ascii="Courier New" w:hAnsi="Courier New" w:hint="default"/>
      </w:rPr>
    </w:lvl>
    <w:lvl w:ilvl="5" w:tplc="B2EA640C">
      <w:start w:val="1"/>
      <w:numFmt w:val="bullet"/>
      <w:lvlText w:val=""/>
      <w:lvlJc w:val="left"/>
      <w:pPr>
        <w:ind w:left="4320" w:hanging="360"/>
      </w:pPr>
      <w:rPr>
        <w:rFonts w:ascii="Wingdings" w:hAnsi="Wingdings" w:hint="default"/>
      </w:rPr>
    </w:lvl>
    <w:lvl w:ilvl="6" w:tplc="AE9AEC5C">
      <w:start w:val="1"/>
      <w:numFmt w:val="bullet"/>
      <w:lvlText w:val=""/>
      <w:lvlJc w:val="left"/>
      <w:pPr>
        <w:ind w:left="5040" w:hanging="360"/>
      </w:pPr>
      <w:rPr>
        <w:rFonts w:ascii="Symbol" w:hAnsi="Symbol" w:hint="default"/>
      </w:rPr>
    </w:lvl>
    <w:lvl w:ilvl="7" w:tplc="1B32B418">
      <w:start w:val="1"/>
      <w:numFmt w:val="bullet"/>
      <w:lvlText w:val="o"/>
      <w:lvlJc w:val="left"/>
      <w:pPr>
        <w:ind w:left="5760" w:hanging="360"/>
      </w:pPr>
      <w:rPr>
        <w:rFonts w:ascii="Courier New" w:hAnsi="Courier New" w:hint="default"/>
      </w:rPr>
    </w:lvl>
    <w:lvl w:ilvl="8" w:tplc="A40C10D2">
      <w:start w:val="1"/>
      <w:numFmt w:val="bullet"/>
      <w:lvlText w:val=""/>
      <w:lvlJc w:val="left"/>
      <w:pPr>
        <w:ind w:left="6480" w:hanging="360"/>
      </w:pPr>
      <w:rPr>
        <w:rFonts w:ascii="Wingdings" w:hAnsi="Wingdings" w:hint="default"/>
      </w:rPr>
    </w:lvl>
  </w:abstractNum>
  <w:abstractNum w:abstractNumId="96" w15:restartNumberingAfterBreak="0">
    <w:nsid w:val="76625507"/>
    <w:multiLevelType w:val="hybridMultilevel"/>
    <w:tmpl w:val="8626CC22"/>
    <w:lvl w:ilvl="0" w:tplc="BD9EE188">
      <w:start w:val="1"/>
      <w:numFmt w:val="bullet"/>
      <w:lvlText w:val="·"/>
      <w:lvlJc w:val="left"/>
      <w:pPr>
        <w:ind w:left="720" w:hanging="360"/>
      </w:pPr>
      <w:rPr>
        <w:rFonts w:ascii="Symbol" w:hAnsi="Symbol" w:hint="default"/>
      </w:rPr>
    </w:lvl>
    <w:lvl w:ilvl="1" w:tplc="CF9E7EDC">
      <w:start w:val="1"/>
      <w:numFmt w:val="bullet"/>
      <w:lvlText w:val="o"/>
      <w:lvlJc w:val="left"/>
      <w:pPr>
        <w:ind w:left="1440" w:hanging="360"/>
      </w:pPr>
      <w:rPr>
        <w:rFonts w:ascii="Courier New" w:hAnsi="Courier New" w:hint="default"/>
      </w:rPr>
    </w:lvl>
    <w:lvl w:ilvl="2" w:tplc="39865C24">
      <w:start w:val="1"/>
      <w:numFmt w:val="bullet"/>
      <w:lvlText w:val=""/>
      <w:lvlJc w:val="left"/>
      <w:pPr>
        <w:ind w:left="2160" w:hanging="360"/>
      </w:pPr>
      <w:rPr>
        <w:rFonts w:ascii="Wingdings" w:hAnsi="Wingdings" w:hint="default"/>
      </w:rPr>
    </w:lvl>
    <w:lvl w:ilvl="3" w:tplc="3D541676">
      <w:start w:val="1"/>
      <w:numFmt w:val="bullet"/>
      <w:lvlText w:val=""/>
      <w:lvlJc w:val="left"/>
      <w:pPr>
        <w:ind w:left="2880" w:hanging="360"/>
      </w:pPr>
      <w:rPr>
        <w:rFonts w:ascii="Symbol" w:hAnsi="Symbol" w:hint="default"/>
      </w:rPr>
    </w:lvl>
    <w:lvl w:ilvl="4" w:tplc="FFC4A238">
      <w:start w:val="1"/>
      <w:numFmt w:val="bullet"/>
      <w:lvlText w:val="o"/>
      <w:lvlJc w:val="left"/>
      <w:pPr>
        <w:ind w:left="3600" w:hanging="360"/>
      </w:pPr>
      <w:rPr>
        <w:rFonts w:ascii="Courier New" w:hAnsi="Courier New" w:hint="default"/>
      </w:rPr>
    </w:lvl>
    <w:lvl w:ilvl="5" w:tplc="DAF8F130">
      <w:start w:val="1"/>
      <w:numFmt w:val="bullet"/>
      <w:lvlText w:val=""/>
      <w:lvlJc w:val="left"/>
      <w:pPr>
        <w:ind w:left="4320" w:hanging="360"/>
      </w:pPr>
      <w:rPr>
        <w:rFonts w:ascii="Wingdings" w:hAnsi="Wingdings" w:hint="default"/>
      </w:rPr>
    </w:lvl>
    <w:lvl w:ilvl="6" w:tplc="40708416">
      <w:start w:val="1"/>
      <w:numFmt w:val="bullet"/>
      <w:lvlText w:val=""/>
      <w:lvlJc w:val="left"/>
      <w:pPr>
        <w:ind w:left="5040" w:hanging="360"/>
      </w:pPr>
      <w:rPr>
        <w:rFonts w:ascii="Symbol" w:hAnsi="Symbol" w:hint="default"/>
      </w:rPr>
    </w:lvl>
    <w:lvl w:ilvl="7" w:tplc="E9E80D04">
      <w:start w:val="1"/>
      <w:numFmt w:val="bullet"/>
      <w:lvlText w:val="o"/>
      <w:lvlJc w:val="left"/>
      <w:pPr>
        <w:ind w:left="5760" w:hanging="360"/>
      </w:pPr>
      <w:rPr>
        <w:rFonts w:ascii="Courier New" w:hAnsi="Courier New" w:hint="default"/>
      </w:rPr>
    </w:lvl>
    <w:lvl w:ilvl="8" w:tplc="B7E2FB12">
      <w:start w:val="1"/>
      <w:numFmt w:val="bullet"/>
      <w:lvlText w:val=""/>
      <w:lvlJc w:val="left"/>
      <w:pPr>
        <w:ind w:left="6480" w:hanging="360"/>
      </w:pPr>
      <w:rPr>
        <w:rFonts w:ascii="Wingdings" w:hAnsi="Wingdings" w:hint="default"/>
      </w:rPr>
    </w:lvl>
  </w:abstractNum>
  <w:abstractNum w:abstractNumId="97" w15:restartNumberingAfterBreak="0">
    <w:nsid w:val="76810D0E"/>
    <w:multiLevelType w:val="hybridMultilevel"/>
    <w:tmpl w:val="D464948C"/>
    <w:lvl w:ilvl="0" w:tplc="3BCA33A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8" w15:restartNumberingAfterBreak="0">
    <w:nsid w:val="787F2AB2"/>
    <w:multiLevelType w:val="hybridMultilevel"/>
    <w:tmpl w:val="0A5483EC"/>
    <w:lvl w:ilvl="0" w:tplc="86481902">
      <w:start w:val="1"/>
      <w:numFmt w:val="decimal"/>
      <w:lvlText w:val="%1."/>
      <w:lvlJc w:val="left"/>
      <w:pPr>
        <w:ind w:left="720" w:hanging="360"/>
      </w:pPr>
    </w:lvl>
    <w:lvl w:ilvl="1" w:tplc="A61E361E">
      <w:start w:val="1"/>
      <w:numFmt w:val="lowerLetter"/>
      <w:lvlText w:val="%2."/>
      <w:lvlJc w:val="left"/>
      <w:pPr>
        <w:ind w:left="1440" w:hanging="360"/>
      </w:pPr>
    </w:lvl>
    <w:lvl w:ilvl="2" w:tplc="A8B84D64">
      <w:start w:val="1"/>
      <w:numFmt w:val="lowerRoman"/>
      <w:lvlText w:val="%3."/>
      <w:lvlJc w:val="right"/>
      <w:pPr>
        <w:ind w:left="2160" w:hanging="180"/>
      </w:pPr>
    </w:lvl>
    <w:lvl w:ilvl="3" w:tplc="4D669290">
      <w:start w:val="1"/>
      <w:numFmt w:val="decimal"/>
      <w:lvlText w:val="%4."/>
      <w:lvlJc w:val="left"/>
      <w:pPr>
        <w:ind w:left="2880" w:hanging="360"/>
      </w:pPr>
    </w:lvl>
    <w:lvl w:ilvl="4" w:tplc="3F227C18">
      <w:start w:val="1"/>
      <w:numFmt w:val="lowerLetter"/>
      <w:lvlText w:val="%5."/>
      <w:lvlJc w:val="left"/>
      <w:pPr>
        <w:ind w:left="3600" w:hanging="360"/>
      </w:pPr>
    </w:lvl>
    <w:lvl w:ilvl="5" w:tplc="07E8C3DA">
      <w:start w:val="1"/>
      <w:numFmt w:val="lowerRoman"/>
      <w:lvlText w:val="%6."/>
      <w:lvlJc w:val="right"/>
      <w:pPr>
        <w:ind w:left="4320" w:hanging="180"/>
      </w:pPr>
    </w:lvl>
    <w:lvl w:ilvl="6" w:tplc="04220D1E">
      <w:start w:val="1"/>
      <w:numFmt w:val="decimal"/>
      <w:lvlText w:val="%7."/>
      <w:lvlJc w:val="left"/>
      <w:pPr>
        <w:ind w:left="5040" w:hanging="360"/>
      </w:pPr>
    </w:lvl>
    <w:lvl w:ilvl="7" w:tplc="B69E75E0">
      <w:start w:val="1"/>
      <w:numFmt w:val="lowerLetter"/>
      <w:lvlText w:val="%8."/>
      <w:lvlJc w:val="left"/>
      <w:pPr>
        <w:ind w:left="5760" w:hanging="360"/>
      </w:pPr>
    </w:lvl>
    <w:lvl w:ilvl="8" w:tplc="91FC13DA">
      <w:start w:val="1"/>
      <w:numFmt w:val="lowerRoman"/>
      <w:lvlText w:val="%9."/>
      <w:lvlJc w:val="right"/>
      <w:pPr>
        <w:ind w:left="6480" w:hanging="180"/>
      </w:pPr>
    </w:lvl>
  </w:abstractNum>
  <w:abstractNum w:abstractNumId="99" w15:restartNumberingAfterBreak="0">
    <w:nsid w:val="78CD2E76"/>
    <w:multiLevelType w:val="hybridMultilevel"/>
    <w:tmpl w:val="F1AE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DB56553"/>
    <w:multiLevelType w:val="hybridMultilevel"/>
    <w:tmpl w:val="BDFAC98C"/>
    <w:lvl w:ilvl="0" w:tplc="0C090001">
      <w:start w:val="1"/>
      <w:numFmt w:val="bullet"/>
      <w:lvlText w:val=""/>
      <w:lvlJc w:val="left"/>
      <w:pPr>
        <w:ind w:left="1080" w:hanging="360"/>
      </w:pPr>
      <w:rPr>
        <w:rFonts w:ascii="Symbol" w:hAnsi="Symbol" w:hint="default"/>
        <w:b/>
        <w:bCs/>
        <w:i w:val="0"/>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7F39026E"/>
    <w:multiLevelType w:val="singleLevel"/>
    <w:tmpl w:val="1AE6300A"/>
    <w:lvl w:ilvl="0">
      <w:start w:val="1"/>
      <w:numFmt w:val="decimal"/>
      <w:pStyle w:val="Numbered"/>
      <w:lvlText w:val="%1."/>
      <w:lvlJc w:val="left"/>
      <w:pPr>
        <w:tabs>
          <w:tab w:val="num" w:pos="360"/>
        </w:tabs>
        <w:ind w:left="360" w:hanging="360"/>
      </w:pPr>
      <w:rPr>
        <w:rFonts w:ascii="Arial" w:hAnsi="Arial" w:cs="Arial" w:hint="default"/>
        <w:sz w:val="24"/>
        <w:szCs w:val="24"/>
      </w:rPr>
    </w:lvl>
  </w:abstractNum>
  <w:abstractNum w:abstractNumId="102" w15:restartNumberingAfterBreak="0">
    <w:nsid w:val="7F507EDC"/>
    <w:multiLevelType w:val="hybridMultilevel"/>
    <w:tmpl w:val="4E34A70E"/>
    <w:lvl w:ilvl="0" w:tplc="0C09000F">
      <w:start w:val="1"/>
      <w:numFmt w:val="bullet"/>
      <w:pStyle w:val="Bulleted"/>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num w:numId="1" w16cid:durableId="1259869410">
    <w:abstractNumId w:val="72"/>
  </w:num>
  <w:num w:numId="2" w16cid:durableId="1576744591">
    <w:abstractNumId w:val="62"/>
  </w:num>
  <w:num w:numId="3" w16cid:durableId="475491709">
    <w:abstractNumId w:val="84"/>
  </w:num>
  <w:num w:numId="4" w16cid:durableId="804156647">
    <w:abstractNumId w:val="70"/>
  </w:num>
  <w:num w:numId="5" w16cid:durableId="360016335">
    <w:abstractNumId w:val="75"/>
  </w:num>
  <w:num w:numId="6" w16cid:durableId="235821008">
    <w:abstractNumId w:val="95"/>
  </w:num>
  <w:num w:numId="7" w16cid:durableId="443967363">
    <w:abstractNumId w:val="92"/>
  </w:num>
  <w:num w:numId="8" w16cid:durableId="1742294691">
    <w:abstractNumId w:val="71"/>
  </w:num>
  <w:num w:numId="9" w16cid:durableId="330645139">
    <w:abstractNumId w:val="90"/>
  </w:num>
  <w:num w:numId="10" w16cid:durableId="477260919">
    <w:abstractNumId w:val="96"/>
  </w:num>
  <w:num w:numId="11" w16cid:durableId="294869601">
    <w:abstractNumId w:val="89"/>
  </w:num>
  <w:num w:numId="12" w16cid:durableId="1816141434">
    <w:abstractNumId w:val="68"/>
  </w:num>
  <w:num w:numId="13" w16cid:durableId="1783648921">
    <w:abstractNumId w:val="73"/>
  </w:num>
  <w:num w:numId="14" w16cid:durableId="595096080">
    <w:abstractNumId w:val="93"/>
  </w:num>
  <w:num w:numId="15" w16cid:durableId="1058415">
    <w:abstractNumId w:val="98"/>
  </w:num>
  <w:num w:numId="16" w16cid:durableId="1933077621">
    <w:abstractNumId w:val="79"/>
  </w:num>
  <w:num w:numId="17" w16cid:durableId="1169980131">
    <w:abstractNumId w:val="88"/>
  </w:num>
  <w:num w:numId="18" w16cid:durableId="950360711">
    <w:abstractNumId w:val="94"/>
  </w:num>
  <w:num w:numId="19" w16cid:durableId="134495316">
    <w:abstractNumId w:val="102"/>
  </w:num>
  <w:num w:numId="20" w16cid:durableId="1827044500">
    <w:abstractNumId w:val="80"/>
  </w:num>
  <w:num w:numId="21" w16cid:durableId="1467433434">
    <w:abstractNumId w:val="60"/>
  </w:num>
  <w:num w:numId="22" w16cid:durableId="2102413862">
    <w:abstractNumId w:val="64"/>
  </w:num>
  <w:num w:numId="23" w16cid:durableId="626621605">
    <w:abstractNumId w:val="101"/>
  </w:num>
  <w:num w:numId="24" w16cid:durableId="2084375912">
    <w:abstractNumId w:val="66"/>
  </w:num>
  <w:num w:numId="25" w16cid:durableId="1765374221">
    <w:abstractNumId w:val="69"/>
  </w:num>
  <w:num w:numId="26" w16cid:durableId="1928003656">
    <w:abstractNumId w:val="81"/>
  </w:num>
  <w:num w:numId="27" w16cid:durableId="1145969607">
    <w:abstractNumId w:val="76"/>
  </w:num>
  <w:num w:numId="28" w16cid:durableId="1507985775">
    <w:abstractNumId w:val="97"/>
  </w:num>
  <w:num w:numId="29" w16cid:durableId="1021391194">
    <w:abstractNumId w:val="57"/>
  </w:num>
  <w:num w:numId="30" w16cid:durableId="455835305">
    <w:abstractNumId w:val="74"/>
  </w:num>
  <w:num w:numId="31" w16cid:durableId="1138185158">
    <w:abstractNumId w:val="99"/>
  </w:num>
  <w:num w:numId="32" w16cid:durableId="752362664">
    <w:abstractNumId w:val="59"/>
  </w:num>
  <w:num w:numId="33" w16cid:durableId="977492039">
    <w:abstractNumId w:val="67"/>
  </w:num>
  <w:num w:numId="34" w16cid:durableId="2067142855">
    <w:abstractNumId w:val="82"/>
  </w:num>
  <w:num w:numId="35" w16cid:durableId="2009598816">
    <w:abstractNumId w:val="87"/>
  </w:num>
  <w:num w:numId="36" w16cid:durableId="1944650200">
    <w:abstractNumId w:val="65"/>
  </w:num>
  <w:num w:numId="37" w16cid:durableId="1108506032">
    <w:abstractNumId w:val="86"/>
  </w:num>
  <w:num w:numId="38" w16cid:durableId="976498360">
    <w:abstractNumId w:val="85"/>
  </w:num>
  <w:num w:numId="39" w16cid:durableId="238251977">
    <w:abstractNumId w:val="58"/>
  </w:num>
  <w:num w:numId="40" w16cid:durableId="174537539">
    <w:abstractNumId w:val="78"/>
  </w:num>
  <w:num w:numId="41" w16cid:durableId="733770826">
    <w:abstractNumId w:val="61"/>
  </w:num>
  <w:num w:numId="42" w16cid:durableId="2050066">
    <w:abstractNumId w:val="63"/>
  </w:num>
  <w:num w:numId="43" w16cid:durableId="2115590855">
    <w:abstractNumId w:val="100"/>
  </w:num>
  <w:num w:numId="44" w16cid:durableId="570895832">
    <w:abstractNumId w:val="9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26"/>
    <w:rsid w:val="00003F0A"/>
    <w:rsid w:val="00010328"/>
    <w:rsid w:val="000107C9"/>
    <w:rsid w:val="00010C0E"/>
    <w:rsid w:val="000115EB"/>
    <w:rsid w:val="000144E5"/>
    <w:rsid w:val="00014BB3"/>
    <w:rsid w:val="000165C5"/>
    <w:rsid w:val="000173AD"/>
    <w:rsid w:val="00021239"/>
    <w:rsid w:val="0002170F"/>
    <w:rsid w:val="00025273"/>
    <w:rsid w:val="0002796C"/>
    <w:rsid w:val="00030D0C"/>
    <w:rsid w:val="00031D30"/>
    <w:rsid w:val="0003378C"/>
    <w:rsid w:val="00035D63"/>
    <w:rsid w:val="00036EFD"/>
    <w:rsid w:val="000374E6"/>
    <w:rsid w:val="00037C49"/>
    <w:rsid w:val="0004174D"/>
    <w:rsid w:val="00043033"/>
    <w:rsid w:val="0005211B"/>
    <w:rsid w:val="00052FBA"/>
    <w:rsid w:val="00054533"/>
    <w:rsid w:val="00056593"/>
    <w:rsid w:val="000579E8"/>
    <w:rsid w:val="00061E09"/>
    <w:rsid w:val="00062013"/>
    <w:rsid w:val="000620C2"/>
    <w:rsid w:val="000629A2"/>
    <w:rsid w:val="000634FB"/>
    <w:rsid w:val="00063CAF"/>
    <w:rsid w:val="00063D3B"/>
    <w:rsid w:val="00065962"/>
    <w:rsid w:val="00066D96"/>
    <w:rsid w:val="0006795D"/>
    <w:rsid w:val="00071475"/>
    <w:rsid w:val="00075FEF"/>
    <w:rsid w:val="00082CAB"/>
    <w:rsid w:val="0008377D"/>
    <w:rsid w:val="000858B5"/>
    <w:rsid w:val="00085DD1"/>
    <w:rsid w:val="00085E1F"/>
    <w:rsid w:val="000861C5"/>
    <w:rsid w:val="000866FF"/>
    <w:rsid w:val="00087CD7"/>
    <w:rsid w:val="00087D89"/>
    <w:rsid w:val="00094033"/>
    <w:rsid w:val="00096086"/>
    <w:rsid w:val="000A0742"/>
    <w:rsid w:val="000A59E0"/>
    <w:rsid w:val="000A656F"/>
    <w:rsid w:val="000B0744"/>
    <w:rsid w:val="000B3736"/>
    <w:rsid w:val="000B392B"/>
    <w:rsid w:val="000B3A7D"/>
    <w:rsid w:val="000B3F96"/>
    <w:rsid w:val="000B489C"/>
    <w:rsid w:val="000B4A67"/>
    <w:rsid w:val="000B5B66"/>
    <w:rsid w:val="000B6B64"/>
    <w:rsid w:val="000B720D"/>
    <w:rsid w:val="000C01CA"/>
    <w:rsid w:val="000C2520"/>
    <w:rsid w:val="000C2B2E"/>
    <w:rsid w:val="000C7D8A"/>
    <w:rsid w:val="000D046A"/>
    <w:rsid w:val="000D15AC"/>
    <w:rsid w:val="000D254E"/>
    <w:rsid w:val="000D445C"/>
    <w:rsid w:val="000D61E2"/>
    <w:rsid w:val="000D652D"/>
    <w:rsid w:val="000D6AC0"/>
    <w:rsid w:val="000E02D1"/>
    <w:rsid w:val="000E1FF1"/>
    <w:rsid w:val="000E77FF"/>
    <w:rsid w:val="000F4760"/>
    <w:rsid w:val="000F4DF7"/>
    <w:rsid w:val="000F7DC0"/>
    <w:rsid w:val="0010199B"/>
    <w:rsid w:val="001021CD"/>
    <w:rsid w:val="001024B4"/>
    <w:rsid w:val="0010307E"/>
    <w:rsid w:val="00105A98"/>
    <w:rsid w:val="0011026E"/>
    <w:rsid w:val="00113465"/>
    <w:rsid w:val="00117F98"/>
    <w:rsid w:val="00120545"/>
    <w:rsid w:val="00125CA0"/>
    <w:rsid w:val="00125D13"/>
    <w:rsid w:val="001272DB"/>
    <w:rsid w:val="00127697"/>
    <w:rsid w:val="001277A7"/>
    <w:rsid w:val="0012783B"/>
    <w:rsid w:val="00131420"/>
    <w:rsid w:val="00133076"/>
    <w:rsid w:val="001333C6"/>
    <w:rsid w:val="00134317"/>
    <w:rsid w:val="0013432D"/>
    <w:rsid w:val="001351FB"/>
    <w:rsid w:val="001352DA"/>
    <w:rsid w:val="0013710E"/>
    <w:rsid w:val="00140342"/>
    <w:rsid w:val="00140A84"/>
    <w:rsid w:val="00140BEB"/>
    <w:rsid w:val="00143D96"/>
    <w:rsid w:val="001458AB"/>
    <w:rsid w:val="0014671F"/>
    <w:rsid w:val="00146FC6"/>
    <w:rsid w:val="001475D6"/>
    <w:rsid w:val="0015104F"/>
    <w:rsid w:val="00152F99"/>
    <w:rsid w:val="00153E81"/>
    <w:rsid w:val="0015590C"/>
    <w:rsid w:val="00161C9D"/>
    <w:rsid w:val="00163D2E"/>
    <w:rsid w:val="00166781"/>
    <w:rsid w:val="0017138B"/>
    <w:rsid w:val="001715CD"/>
    <w:rsid w:val="0017174E"/>
    <w:rsid w:val="00171B4E"/>
    <w:rsid w:val="00172067"/>
    <w:rsid w:val="0017310E"/>
    <w:rsid w:val="00173593"/>
    <w:rsid w:val="00173916"/>
    <w:rsid w:val="001743B9"/>
    <w:rsid w:val="0017482A"/>
    <w:rsid w:val="001761BC"/>
    <w:rsid w:val="0018015B"/>
    <w:rsid w:val="0018118C"/>
    <w:rsid w:val="001816EF"/>
    <w:rsid w:val="00181999"/>
    <w:rsid w:val="001826F3"/>
    <w:rsid w:val="00183916"/>
    <w:rsid w:val="00183AF9"/>
    <w:rsid w:val="00183EF3"/>
    <w:rsid w:val="0018585D"/>
    <w:rsid w:val="00191A20"/>
    <w:rsid w:val="001923B3"/>
    <w:rsid w:val="001934B3"/>
    <w:rsid w:val="00194E74"/>
    <w:rsid w:val="001950E8"/>
    <w:rsid w:val="001A1F31"/>
    <w:rsid w:val="001A59FE"/>
    <w:rsid w:val="001A5D61"/>
    <w:rsid w:val="001B38F3"/>
    <w:rsid w:val="001B4785"/>
    <w:rsid w:val="001B6824"/>
    <w:rsid w:val="001B6B3A"/>
    <w:rsid w:val="001C15E3"/>
    <w:rsid w:val="001C1B9C"/>
    <w:rsid w:val="001C280E"/>
    <w:rsid w:val="001C2E4B"/>
    <w:rsid w:val="001C48DC"/>
    <w:rsid w:val="001C6E4D"/>
    <w:rsid w:val="001C7B9C"/>
    <w:rsid w:val="001C7EB1"/>
    <w:rsid w:val="001D4C98"/>
    <w:rsid w:val="001D611F"/>
    <w:rsid w:val="001E18BF"/>
    <w:rsid w:val="001E2157"/>
    <w:rsid w:val="001E3F27"/>
    <w:rsid w:val="001E4866"/>
    <w:rsid w:val="001E50EC"/>
    <w:rsid w:val="001E528D"/>
    <w:rsid w:val="001E5B33"/>
    <w:rsid w:val="001E5FF2"/>
    <w:rsid w:val="001E748E"/>
    <w:rsid w:val="001F20DF"/>
    <w:rsid w:val="001F210F"/>
    <w:rsid w:val="001F6A9D"/>
    <w:rsid w:val="00202B1D"/>
    <w:rsid w:val="0020324F"/>
    <w:rsid w:val="002042C0"/>
    <w:rsid w:val="00206B41"/>
    <w:rsid w:val="00210321"/>
    <w:rsid w:val="002122B0"/>
    <w:rsid w:val="00212C9D"/>
    <w:rsid w:val="00213D7F"/>
    <w:rsid w:val="002172C4"/>
    <w:rsid w:val="002212EB"/>
    <w:rsid w:val="0022547F"/>
    <w:rsid w:val="00227740"/>
    <w:rsid w:val="00227849"/>
    <w:rsid w:val="0023139A"/>
    <w:rsid w:val="00236945"/>
    <w:rsid w:val="002369BC"/>
    <w:rsid w:val="002437B4"/>
    <w:rsid w:val="002440F7"/>
    <w:rsid w:val="0024558B"/>
    <w:rsid w:val="002468F8"/>
    <w:rsid w:val="002470AB"/>
    <w:rsid w:val="00251437"/>
    <w:rsid w:val="00251971"/>
    <w:rsid w:val="00253BAD"/>
    <w:rsid w:val="00257A65"/>
    <w:rsid w:val="00264B0E"/>
    <w:rsid w:val="00270D6F"/>
    <w:rsid w:val="00271989"/>
    <w:rsid w:val="00272268"/>
    <w:rsid w:val="00274AD9"/>
    <w:rsid w:val="002775CD"/>
    <w:rsid w:val="00281F98"/>
    <w:rsid w:val="00283F5D"/>
    <w:rsid w:val="002902EB"/>
    <w:rsid w:val="002928BF"/>
    <w:rsid w:val="00292A90"/>
    <w:rsid w:val="002932B0"/>
    <w:rsid w:val="002951A8"/>
    <w:rsid w:val="0029606D"/>
    <w:rsid w:val="002A1D56"/>
    <w:rsid w:val="002A3AA7"/>
    <w:rsid w:val="002A71B7"/>
    <w:rsid w:val="002A7540"/>
    <w:rsid w:val="002A783F"/>
    <w:rsid w:val="002B1612"/>
    <w:rsid w:val="002B1F2B"/>
    <w:rsid w:val="002B21A1"/>
    <w:rsid w:val="002B7100"/>
    <w:rsid w:val="002B766F"/>
    <w:rsid w:val="002C0337"/>
    <w:rsid w:val="002C3A05"/>
    <w:rsid w:val="002C6C30"/>
    <w:rsid w:val="002C7AA6"/>
    <w:rsid w:val="002D092F"/>
    <w:rsid w:val="002D4598"/>
    <w:rsid w:val="002D4FD2"/>
    <w:rsid w:val="002D528B"/>
    <w:rsid w:val="002D69DE"/>
    <w:rsid w:val="002D6B43"/>
    <w:rsid w:val="002E4A82"/>
    <w:rsid w:val="002E4EBA"/>
    <w:rsid w:val="002E743A"/>
    <w:rsid w:val="002E799D"/>
    <w:rsid w:val="002E7A28"/>
    <w:rsid w:val="002F054E"/>
    <w:rsid w:val="002F21AF"/>
    <w:rsid w:val="002F3D7C"/>
    <w:rsid w:val="002F5404"/>
    <w:rsid w:val="002F548F"/>
    <w:rsid w:val="002F6130"/>
    <w:rsid w:val="002F7A92"/>
    <w:rsid w:val="003017CE"/>
    <w:rsid w:val="00307A07"/>
    <w:rsid w:val="00307B53"/>
    <w:rsid w:val="00310CFA"/>
    <w:rsid w:val="00312958"/>
    <w:rsid w:val="003131C1"/>
    <w:rsid w:val="003175CE"/>
    <w:rsid w:val="003213C4"/>
    <w:rsid w:val="00323484"/>
    <w:rsid w:val="003235B9"/>
    <w:rsid w:val="00324B29"/>
    <w:rsid w:val="003259A4"/>
    <w:rsid w:val="00327D03"/>
    <w:rsid w:val="00327D28"/>
    <w:rsid w:val="00331F37"/>
    <w:rsid w:val="00333B20"/>
    <w:rsid w:val="00335A56"/>
    <w:rsid w:val="00335D81"/>
    <w:rsid w:val="003418E3"/>
    <w:rsid w:val="00342800"/>
    <w:rsid w:val="00345376"/>
    <w:rsid w:val="00345951"/>
    <w:rsid w:val="003467E1"/>
    <w:rsid w:val="00346ABC"/>
    <w:rsid w:val="00347664"/>
    <w:rsid w:val="00347CDF"/>
    <w:rsid w:val="00353594"/>
    <w:rsid w:val="003535FD"/>
    <w:rsid w:val="00354B80"/>
    <w:rsid w:val="003561CB"/>
    <w:rsid w:val="00356D0E"/>
    <w:rsid w:val="003604B4"/>
    <w:rsid w:val="0036068D"/>
    <w:rsid w:val="003675DF"/>
    <w:rsid w:val="0037121A"/>
    <w:rsid w:val="00372BF1"/>
    <w:rsid w:val="00373B14"/>
    <w:rsid w:val="00373D27"/>
    <w:rsid w:val="00373FB8"/>
    <w:rsid w:val="00375C78"/>
    <w:rsid w:val="003778C9"/>
    <w:rsid w:val="00377E72"/>
    <w:rsid w:val="00380486"/>
    <w:rsid w:val="003824D5"/>
    <w:rsid w:val="00383D7B"/>
    <w:rsid w:val="00387A6B"/>
    <w:rsid w:val="003903CC"/>
    <w:rsid w:val="003915BF"/>
    <w:rsid w:val="00391930"/>
    <w:rsid w:val="00392386"/>
    <w:rsid w:val="00392504"/>
    <w:rsid w:val="003936C6"/>
    <w:rsid w:val="00394C87"/>
    <w:rsid w:val="00396E00"/>
    <w:rsid w:val="003A0F9A"/>
    <w:rsid w:val="003A52E0"/>
    <w:rsid w:val="003A5F90"/>
    <w:rsid w:val="003B6383"/>
    <w:rsid w:val="003B6BFE"/>
    <w:rsid w:val="003B7DDF"/>
    <w:rsid w:val="003C184F"/>
    <w:rsid w:val="003C1891"/>
    <w:rsid w:val="003C4862"/>
    <w:rsid w:val="003C7308"/>
    <w:rsid w:val="003D0502"/>
    <w:rsid w:val="003D1508"/>
    <w:rsid w:val="003D27AE"/>
    <w:rsid w:val="003D2D20"/>
    <w:rsid w:val="003E0B4F"/>
    <w:rsid w:val="003E25C4"/>
    <w:rsid w:val="003E40DC"/>
    <w:rsid w:val="003E4303"/>
    <w:rsid w:val="003E79AC"/>
    <w:rsid w:val="003F037C"/>
    <w:rsid w:val="003F0ABC"/>
    <w:rsid w:val="003F20C9"/>
    <w:rsid w:val="003F2A85"/>
    <w:rsid w:val="003F2EE4"/>
    <w:rsid w:val="003F3C4D"/>
    <w:rsid w:val="003F4918"/>
    <w:rsid w:val="004016CF"/>
    <w:rsid w:val="00402D6B"/>
    <w:rsid w:val="00404516"/>
    <w:rsid w:val="00405ACD"/>
    <w:rsid w:val="00410644"/>
    <w:rsid w:val="00410815"/>
    <w:rsid w:val="00412073"/>
    <w:rsid w:val="00412DBC"/>
    <w:rsid w:val="00413482"/>
    <w:rsid w:val="004146EF"/>
    <w:rsid w:val="00414F77"/>
    <w:rsid w:val="00415E73"/>
    <w:rsid w:val="004160B8"/>
    <w:rsid w:val="0041760F"/>
    <w:rsid w:val="004242FA"/>
    <w:rsid w:val="00424B84"/>
    <w:rsid w:val="00425AD6"/>
    <w:rsid w:val="00430D48"/>
    <w:rsid w:val="00432293"/>
    <w:rsid w:val="004323CD"/>
    <w:rsid w:val="004341A7"/>
    <w:rsid w:val="004342CD"/>
    <w:rsid w:val="004376D0"/>
    <w:rsid w:val="00437B1C"/>
    <w:rsid w:val="004462B9"/>
    <w:rsid w:val="0044658A"/>
    <w:rsid w:val="00446802"/>
    <w:rsid w:val="00451081"/>
    <w:rsid w:val="0045171A"/>
    <w:rsid w:val="004537AC"/>
    <w:rsid w:val="0045462B"/>
    <w:rsid w:val="00456118"/>
    <w:rsid w:val="00456BAA"/>
    <w:rsid w:val="0046022A"/>
    <w:rsid w:val="00462C48"/>
    <w:rsid w:val="004678B0"/>
    <w:rsid w:val="0047018E"/>
    <w:rsid w:val="0047296A"/>
    <w:rsid w:val="00474086"/>
    <w:rsid w:val="00476D90"/>
    <w:rsid w:val="004776B7"/>
    <w:rsid w:val="004778A3"/>
    <w:rsid w:val="004779AF"/>
    <w:rsid w:val="00482A00"/>
    <w:rsid w:val="00483573"/>
    <w:rsid w:val="0048364F"/>
    <w:rsid w:val="00483931"/>
    <w:rsid w:val="004853B4"/>
    <w:rsid w:val="00485DAB"/>
    <w:rsid w:val="00485F3C"/>
    <w:rsid w:val="004901C7"/>
    <w:rsid w:val="00493A65"/>
    <w:rsid w:val="004A419E"/>
    <w:rsid w:val="004A5412"/>
    <w:rsid w:val="004A5F8C"/>
    <w:rsid w:val="004A6643"/>
    <w:rsid w:val="004A68E3"/>
    <w:rsid w:val="004A6FB2"/>
    <w:rsid w:val="004A71DA"/>
    <w:rsid w:val="004B06BA"/>
    <w:rsid w:val="004B2237"/>
    <w:rsid w:val="004B2576"/>
    <w:rsid w:val="004B3086"/>
    <w:rsid w:val="004B74E1"/>
    <w:rsid w:val="004C0CE1"/>
    <w:rsid w:val="004C10EC"/>
    <w:rsid w:val="004C15F2"/>
    <w:rsid w:val="004C20FA"/>
    <w:rsid w:val="004C396D"/>
    <w:rsid w:val="004C49DC"/>
    <w:rsid w:val="004C519D"/>
    <w:rsid w:val="004C55E1"/>
    <w:rsid w:val="004C5DCD"/>
    <w:rsid w:val="004C7DEE"/>
    <w:rsid w:val="004C7E29"/>
    <w:rsid w:val="004D1111"/>
    <w:rsid w:val="004D14FE"/>
    <w:rsid w:val="004D15E0"/>
    <w:rsid w:val="004D4B30"/>
    <w:rsid w:val="004D6719"/>
    <w:rsid w:val="004D7D61"/>
    <w:rsid w:val="004E3E45"/>
    <w:rsid w:val="004E47F8"/>
    <w:rsid w:val="004E51BD"/>
    <w:rsid w:val="004E5967"/>
    <w:rsid w:val="004E65F3"/>
    <w:rsid w:val="004F004B"/>
    <w:rsid w:val="004F2B4A"/>
    <w:rsid w:val="004F416E"/>
    <w:rsid w:val="004F72F0"/>
    <w:rsid w:val="00503C8E"/>
    <w:rsid w:val="005107DE"/>
    <w:rsid w:val="00517091"/>
    <w:rsid w:val="00517548"/>
    <w:rsid w:val="00520D43"/>
    <w:rsid w:val="00520D80"/>
    <w:rsid w:val="005255E5"/>
    <w:rsid w:val="005269BF"/>
    <w:rsid w:val="005270EF"/>
    <w:rsid w:val="00527B9F"/>
    <w:rsid w:val="005368CA"/>
    <w:rsid w:val="00537797"/>
    <w:rsid w:val="0054039E"/>
    <w:rsid w:val="005403B3"/>
    <w:rsid w:val="00540EBF"/>
    <w:rsid w:val="00541254"/>
    <w:rsid w:val="00541489"/>
    <w:rsid w:val="005439B8"/>
    <w:rsid w:val="00543DF8"/>
    <w:rsid w:val="0054729A"/>
    <w:rsid w:val="005478BD"/>
    <w:rsid w:val="00551E5D"/>
    <w:rsid w:val="0055362B"/>
    <w:rsid w:val="0055494A"/>
    <w:rsid w:val="00554A13"/>
    <w:rsid w:val="00555CC9"/>
    <w:rsid w:val="00560AF7"/>
    <w:rsid w:val="005619C0"/>
    <w:rsid w:val="00562A83"/>
    <w:rsid w:val="00562E67"/>
    <w:rsid w:val="005639D8"/>
    <w:rsid w:val="00564202"/>
    <w:rsid w:val="00565ABF"/>
    <w:rsid w:val="00570E6E"/>
    <w:rsid w:val="0057133B"/>
    <w:rsid w:val="00572545"/>
    <w:rsid w:val="00575E6F"/>
    <w:rsid w:val="00581D54"/>
    <w:rsid w:val="005848E3"/>
    <w:rsid w:val="00586667"/>
    <w:rsid w:val="00586CB1"/>
    <w:rsid w:val="00587B03"/>
    <w:rsid w:val="0059144F"/>
    <w:rsid w:val="00591970"/>
    <w:rsid w:val="00596A21"/>
    <w:rsid w:val="005A28A6"/>
    <w:rsid w:val="005A41CD"/>
    <w:rsid w:val="005B738D"/>
    <w:rsid w:val="005C033E"/>
    <w:rsid w:val="005C6CC8"/>
    <w:rsid w:val="005C7014"/>
    <w:rsid w:val="005C72C3"/>
    <w:rsid w:val="005C7B0C"/>
    <w:rsid w:val="005C7F43"/>
    <w:rsid w:val="005D1622"/>
    <w:rsid w:val="005D2699"/>
    <w:rsid w:val="005D2CFC"/>
    <w:rsid w:val="005D5F67"/>
    <w:rsid w:val="005E32D4"/>
    <w:rsid w:val="005E3EA1"/>
    <w:rsid w:val="005E4E93"/>
    <w:rsid w:val="005E613F"/>
    <w:rsid w:val="005E7881"/>
    <w:rsid w:val="005E796D"/>
    <w:rsid w:val="005F2CF5"/>
    <w:rsid w:val="005F316F"/>
    <w:rsid w:val="005F3F5E"/>
    <w:rsid w:val="005F441E"/>
    <w:rsid w:val="005F54E7"/>
    <w:rsid w:val="005F5976"/>
    <w:rsid w:val="005F7EA6"/>
    <w:rsid w:val="00600E37"/>
    <w:rsid w:val="00603072"/>
    <w:rsid w:val="00603D0B"/>
    <w:rsid w:val="006052C5"/>
    <w:rsid w:val="006059AE"/>
    <w:rsid w:val="006153BE"/>
    <w:rsid w:val="00617F26"/>
    <w:rsid w:val="00621C67"/>
    <w:rsid w:val="00621CDC"/>
    <w:rsid w:val="00624298"/>
    <w:rsid w:val="00625905"/>
    <w:rsid w:val="006304DC"/>
    <w:rsid w:val="0063113B"/>
    <w:rsid w:val="00632D9C"/>
    <w:rsid w:val="006337F0"/>
    <w:rsid w:val="006347D1"/>
    <w:rsid w:val="00635433"/>
    <w:rsid w:val="00637521"/>
    <w:rsid w:val="00643E60"/>
    <w:rsid w:val="00645FE6"/>
    <w:rsid w:val="0064604B"/>
    <w:rsid w:val="00647057"/>
    <w:rsid w:val="006535BE"/>
    <w:rsid w:val="00655AFE"/>
    <w:rsid w:val="00656D06"/>
    <w:rsid w:val="0065704B"/>
    <w:rsid w:val="00657359"/>
    <w:rsid w:val="00657430"/>
    <w:rsid w:val="006575CA"/>
    <w:rsid w:val="00662528"/>
    <w:rsid w:val="00663314"/>
    <w:rsid w:val="00664548"/>
    <w:rsid w:val="00665061"/>
    <w:rsid w:val="00667682"/>
    <w:rsid w:val="00670204"/>
    <w:rsid w:val="00670E48"/>
    <w:rsid w:val="00672074"/>
    <w:rsid w:val="0067275E"/>
    <w:rsid w:val="00672A65"/>
    <w:rsid w:val="0067382B"/>
    <w:rsid w:val="00673CB6"/>
    <w:rsid w:val="006758D6"/>
    <w:rsid w:val="00675BFE"/>
    <w:rsid w:val="00675CF0"/>
    <w:rsid w:val="006822C4"/>
    <w:rsid w:val="006833E2"/>
    <w:rsid w:val="0068427C"/>
    <w:rsid w:val="0068641B"/>
    <w:rsid w:val="00691E0C"/>
    <w:rsid w:val="00693FE3"/>
    <w:rsid w:val="00695310"/>
    <w:rsid w:val="00695F8E"/>
    <w:rsid w:val="006960E2"/>
    <w:rsid w:val="006A45E4"/>
    <w:rsid w:val="006A4767"/>
    <w:rsid w:val="006A4B19"/>
    <w:rsid w:val="006A4CE3"/>
    <w:rsid w:val="006B1A9B"/>
    <w:rsid w:val="006B3A62"/>
    <w:rsid w:val="006B6EBA"/>
    <w:rsid w:val="006B71DD"/>
    <w:rsid w:val="006C0161"/>
    <w:rsid w:val="006C19C0"/>
    <w:rsid w:val="006C2FD3"/>
    <w:rsid w:val="006C3484"/>
    <w:rsid w:val="006C4B25"/>
    <w:rsid w:val="006C5C7B"/>
    <w:rsid w:val="006C7128"/>
    <w:rsid w:val="006C7576"/>
    <w:rsid w:val="006C7997"/>
    <w:rsid w:val="006D07C1"/>
    <w:rsid w:val="006D1EF7"/>
    <w:rsid w:val="006D4722"/>
    <w:rsid w:val="006D68DB"/>
    <w:rsid w:val="006D73B2"/>
    <w:rsid w:val="006E2DDC"/>
    <w:rsid w:val="006E3D5E"/>
    <w:rsid w:val="006E4979"/>
    <w:rsid w:val="006E4B72"/>
    <w:rsid w:val="006E66B0"/>
    <w:rsid w:val="006F151F"/>
    <w:rsid w:val="006F4632"/>
    <w:rsid w:val="006F4763"/>
    <w:rsid w:val="006F5686"/>
    <w:rsid w:val="0070088A"/>
    <w:rsid w:val="00705E93"/>
    <w:rsid w:val="00710F9C"/>
    <w:rsid w:val="007119D0"/>
    <w:rsid w:val="00713D47"/>
    <w:rsid w:val="0071565A"/>
    <w:rsid w:val="00720042"/>
    <w:rsid w:val="00722812"/>
    <w:rsid w:val="007234B6"/>
    <w:rsid w:val="00724332"/>
    <w:rsid w:val="007275EB"/>
    <w:rsid w:val="00727B1D"/>
    <w:rsid w:val="0073046F"/>
    <w:rsid w:val="00731A6B"/>
    <w:rsid w:val="00732AC8"/>
    <w:rsid w:val="00733BEF"/>
    <w:rsid w:val="0073722A"/>
    <w:rsid w:val="00744401"/>
    <w:rsid w:val="007506FA"/>
    <w:rsid w:val="00760650"/>
    <w:rsid w:val="0076523D"/>
    <w:rsid w:val="007672BE"/>
    <w:rsid w:val="00770272"/>
    <w:rsid w:val="00770A6B"/>
    <w:rsid w:val="00774956"/>
    <w:rsid w:val="00775A62"/>
    <w:rsid w:val="0077655A"/>
    <w:rsid w:val="007771E0"/>
    <w:rsid w:val="00780D1C"/>
    <w:rsid w:val="00781978"/>
    <w:rsid w:val="00783E89"/>
    <w:rsid w:val="00784669"/>
    <w:rsid w:val="00785E0D"/>
    <w:rsid w:val="00786EC5"/>
    <w:rsid w:val="00786FF8"/>
    <w:rsid w:val="00790525"/>
    <w:rsid w:val="00791C12"/>
    <w:rsid w:val="00791D0B"/>
    <w:rsid w:val="00792132"/>
    <w:rsid w:val="0079338A"/>
    <w:rsid w:val="00793BA3"/>
    <w:rsid w:val="00795CB7"/>
    <w:rsid w:val="00796E94"/>
    <w:rsid w:val="00797542"/>
    <w:rsid w:val="00797D33"/>
    <w:rsid w:val="007A5DCD"/>
    <w:rsid w:val="007B072E"/>
    <w:rsid w:val="007B0F65"/>
    <w:rsid w:val="007B218C"/>
    <w:rsid w:val="007B24A1"/>
    <w:rsid w:val="007B5610"/>
    <w:rsid w:val="007B7207"/>
    <w:rsid w:val="007B7BCD"/>
    <w:rsid w:val="007C44E4"/>
    <w:rsid w:val="007C4D29"/>
    <w:rsid w:val="007C642D"/>
    <w:rsid w:val="007C6845"/>
    <w:rsid w:val="007C6D1E"/>
    <w:rsid w:val="007C724C"/>
    <w:rsid w:val="007D0197"/>
    <w:rsid w:val="007D0263"/>
    <w:rsid w:val="007D42AB"/>
    <w:rsid w:val="007D4584"/>
    <w:rsid w:val="007D5631"/>
    <w:rsid w:val="007D6B6A"/>
    <w:rsid w:val="007E0629"/>
    <w:rsid w:val="007E2140"/>
    <w:rsid w:val="007E7BCF"/>
    <w:rsid w:val="007F1E09"/>
    <w:rsid w:val="007F5A7F"/>
    <w:rsid w:val="007F7FE3"/>
    <w:rsid w:val="00803B8A"/>
    <w:rsid w:val="00804170"/>
    <w:rsid w:val="008051EC"/>
    <w:rsid w:val="00805781"/>
    <w:rsid w:val="00806713"/>
    <w:rsid w:val="0081122C"/>
    <w:rsid w:val="00811CFF"/>
    <w:rsid w:val="0081381C"/>
    <w:rsid w:val="00815DF0"/>
    <w:rsid w:val="00820581"/>
    <w:rsid w:val="00822B9C"/>
    <w:rsid w:val="008236E0"/>
    <w:rsid w:val="00824B7F"/>
    <w:rsid w:val="008304B0"/>
    <w:rsid w:val="0083655E"/>
    <w:rsid w:val="00837A72"/>
    <w:rsid w:val="008410D1"/>
    <w:rsid w:val="00841F6C"/>
    <w:rsid w:val="008421AF"/>
    <w:rsid w:val="00844F0C"/>
    <w:rsid w:val="008452CC"/>
    <w:rsid w:val="008471C3"/>
    <w:rsid w:val="008478CB"/>
    <w:rsid w:val="00851E30"/>
    <w:rsid w:val="00852285"/>
    <w:rsid w:val="008527C2"/>
    <w:rsid w:val="00852D04"/>
    <w:rsid w:val="00855480"/>
    <w:rsid w:val="0085555D"/>
    <w:rsid w:val="00856210"/>
    <w:rsid w:val="008565BF"/>
    <w:rsid w:val="00862592"/>
    <w:rsid w:val="00867E3D"/>
    <w:rsid w:val="00867EF8"/>
    <w:rsid w:val="008760EB"/>
    <w:rsid w:val="00876CED"/>
    <w:rsid w:val="00876E54"/>
    <w:rsid w:val="0087742D"/>
    <w:rsid w:val="00877898"/>
    <w:rsid w:val="00880252"/>
    <w:rsid w:val="008825DC"/>
    <w:rsid w:val="00883B9C"/>
    <w:rsid w:val="00883DAA"/>
    <w:rsid w:val="008849C6"/>
    <w:rsid w:val="00890540"/>
    <w:rsid w:val="00890CEF"/>
    <w:rsid w:val="00895C6D"/>
    <w:rsid w:val="00896FD4"/>
    <w:rsid w:val="00897E17"/>
    <w:rsid w:val="008A1E9A"/>
    <w:rsid w:val="008A48C6"/>
    <w:rsid w:val="008A4D0B"/>
    <w:rsid w:val="008A5656"/>
    <w:rsid w:val="008A663A"/>
    <w:rsid w:val="008A6C2F"/>
    <w:rsid w:val="008B0140"/>
    <w:rsid w:val="008B25F6"/>
    <w:rsid w:val="008B4535"/>
    <w:rsid w:val="008B4B66"/>
    <w:rsid w:val="008B5F9A"/>
    <w:rsid w:val="008B5FA1"/>
    <w:rsid w:val="008C01CA"/>
    <w:rsid w:val="008C090E"/>
    <w:rsid w:val="008C3C20"/>
    <w:rsid w:val="008C52C5"/>
    <w:rsid w:val="008C5EC0"/>
    <w:rsid w:val="008D4E30"/>
    <w:rsid w:val="008E0BC2"/>
    <w:rsid w:val="008E0D13"/>
    <w:rsid w:val="008E103E"/>
    <w:rsid w:val="008E35BB"/>
    <w:rsid w:val="008E67C0"/>
    <w:rsid w:val="008E70AC"/>
    <w:rsid w:val="008F105B"/>
    <w:rsid w:val="008F2167"/>
    <w:rsid w:val="008F3CE3"/>
    <w:rsid w:val="008F4785"/>
    <w:rsid w:val="008F591D"/>
    <w:rsid w:val="008F6706"/>
    <w:rsid w:val="008F6759"/>
    <w:rsid w:val="008F67FF"/>
    <w:rsid w:val="008F6F69"/>
    <w:rsid w:val="00900AB3"/>
    <w:rsid w:val="00901158"/>
    <w:rsid w:val="0090360A"/>
    <w:rsid w:val="00903EE8"/>
    <w:rsid w:val="009056FF"/>
    <w:rsid w:val="009059DE"/>
    <w:rsid w:val="00910D8A"/>
    <w:rsid w:val="00911FCC"/>
    <w:rsid w:val="0091262D"/>
    <w:rsid w:val="00912789"/>
    <w:rsid w:val="00914A53"/>
    <w:rsid w:val="0091595C"/>
    <w:rsid w:val="00920F5D"/>
    <w:rsid w:val="00923913"/>
    <w:rsid w:val="00924086"/>
    <w:rsid w:val="00924CCC"/>
    <w:rsid w:val="0093116C"/>
    <w:rsid w:val="00933A0F"/>
    <w:rsid w:val="0093450A"/>
    <w:rsid w:val="00934C69"/>
    <w:rsid w:val="009352C5"/>
    <w:rsid w:val="009353F5"/>
    <w:rsid w:val="00935DEC"/>
    <w:rsid w:val="009364BE"/>
    <w:rsid w:val="00936F97"/>
    <w:rsid w:val="009377CA"/>
    <w:rsid w:val="00941696"/>
    <w:rsid w:val="00943431"/>
    <w:rsid w:val="00943BA4"/>
    <w:rsid w:val="00946C3A"/>
    <w:rsid w:val="009509AC"/>
    <w:rsid w:val="00950A8B"/>
    <w:rsid w:val="00950B8F"/>
    <w:rsid w:val="00950F34"/>
    <w:rsid w:val="00951468"/>
    <w:rsid w:val="009521DF"/>
    <w:rsid w:val="00953846"/>
    <w:rsid w:val="00953A27"/>
    <w:rsid w:val="00954935"/>
    <w:rsid w:val="00955B9C"/>
    <w:rsid w:val="0095698D"/>
    <w:rsid w:val="0095712A"/>
    <w:rsid w:val="00957FF1"/>
    <w:rsid w:val="0096049F"/>
    <w:rsid w:val="009610C7"/>
    <w:rsid w:val="00962F26"/>
    <w:rsid w:val="009650DD"/>
    <w:rsid w:val="00973648"/>
    <w:rsid w:val="009774BF"/>
    <w:rsid w:val="009812D9"/>
    <w:rsid w:val="0098323C"/>
    <w:rsid w:val="00985379"/>
    <w:rsid w:val="0098612D"/>
    <w:rsid w:val="00986BDC"/>
    <w:rsid w:val="009875CB"/>
    <w:rsid w:val="00995C28"/>
    <w:rsid w:val="00996260"/>
    <w:rsid w:val="00996F53"/>
    <w:rsid w:val="009A042B"/>
    <w:rsid w:val="009A4E08"/>
    <w:rsid w:val="009A55DD"/>
    <w:rsid w:val="009A56F4"/>
    <w:rsid w:val="009A6E0C"/>
    <w:rsid w:val="009B00FA"/>
    <w:rsid w:val="009B08B0"/>
    <w:rsid w:val="009B0B3E"/>
    <w:rsid w:val="009B2DFB"/>
    <w:rsid w:val="009B3138"/>
    <w:rsid w:val="009B3AEA"/>
    <w:rsid w:val="009B4089"/>
    <w:rsid w:val="009B52E5"/>
    <w:rsid w:val="009C2AD4"/>
    <w:rsid w:val="009C300A"/>
    <w:rsid w:val="009C6CE0"/>
    <w:rsid w:val="009C6F29"/>
    <w:rsid w:val="009C787D"/>
    <w:rsid w:val="009D036B"/>
    <w:rsid w:val="009D10B9"/>
    <w:rsid w:val="009D2500"/>
    <w:rsid w:val="009D28C4"/>
    <w:rsid w:val="009D2F7B"/>
    <w:rsid w:val="009D3503"/>
    <w:rsid w:val="009D56C7"/>
    <w:rsid w:val="009D63C2"/>
    <w:rsid w:val="009D7E82"/>
    <w:rsid w:val="009E5843"/>
    <w:rsid w:val="009E61BD"/>
    <w:rsid w:val="009E6335"/>
    <w:rsid w:val="009E7747"/>
    <w:rsid w:val="009F311A"/>
    <w:rsid w:val="009F32E6"/>
    <w:rsid w:val="009F4D04"/>
    <w:rsid w:val="009F53E7"/>
    <w:rsid w:val="009F576E"/>
    <w:rsid w:val="00A02F05"/>
    <w:rsid w:val="00A03AD5"/>
    <w:rsid w:val="00A04679"/>
    <w:rsid w:val="00A05566"/>
    <w:rsid w:val="00A11949"/>
    <w:rsid w:val="00A13B44"/>
    <w:rsid w:val="00A15F20"/>
    <w:rsid w:val="00A17344"/>
    <w:rsid w:val="00A17D55"/>
    <w:rsid w:val="00A22399"/>
    <w:rsid w:val="00A30D37"/>
    <w:rsid w:val="00A32D75"/>
    <w:rsid w:val="00A376AC"/>
    <w:rsid w:val="00A40B31"/>
    <w:rsid w:val="00A4105B"/>
    <w:rsid w:val="00A41499"/>
    <w:rsid w:val="00A414F1"/>
    <w:rsid w:val="00A42B65"/>
    <w:rsid w:val="00A42FBC"/>
    <w:rsid w:val="00A44A2B"/>
    <w:rsid w:val="00A44D75"/>
    <w:rsid w:val="00A4627A"/>
    <w:rsid w:val="00A5077B"/>
    <w:rsid w:val="00A51828"/>
    <w:rsid w:val="00A52C2F"/>
    <w:rsid w:val="00A5554C"/>
    <w:rsid w:val="00A56834"/>
    <w:rsid w:val="00A57F7D"/>
    <w:rsid w:val="00A60749"/>
    <w:rsid w:val="00A614BB"/>
    <w:rsid w:val="00A61745"/>
    <w:rsid w:val="00A642A7"/>
    <w:rsid w:val="00A64B0A"/>
    <w:rsid w:val="00A656C1"/>
    <w:rsid w:val="00A67814"/>
    <w:rsid w:val="00A7154C"/>
    <w:rsid w:val="00A73197"/>
    <w:rsid w:val="00A7633B"/>
    <w:rsid w:val="00A76417"/>
    <w:rsid w:val="00A777EF"/>
    <w:rsid w:val="00A8198C"/>
    <w:rsid w:val="00A8431E"/>
    <w:rsid w:val="00A85EA8"/>
    <w:rsid w:val="00A86EBF"/>
    <w:rsid w:val="00A91966"/>
    <w:rsid w:val="00A91E0E"/>
    <w:rsid w:val="00A91FB0"/>
    <w:rsid w:val="00A929B5"/>
    <w:rsid w:val="00A93D5D"/>
    <w:rsid w:val="00A974B4"/>
    <w:rsid w:val="00A97631"/>
    <w:rsid w:val="00AA1FA7"/>
    <w:rsid w:val="00AA4219"/>
    <w:rsid w:val="00AA60CA"/>
    <w:rsid w:val="00AB11F7"/>
    <w:rsid w:val="00AB1CED"/>
    <w:rsid w:val="00AB1D00"/>
    <w:rsid w:val="00AB20BC"/>
    <w:rsid w:val="00AB262A"/>
    <w:rsid w:val="00AB2BC2"/>
    <w:rsid w:val="00AB4032"/>
    <w:rsid w:val="00AB40D5"/>
    <w:rsid w:val="00AB5A09"/>
    <w:rsid w:val="00AB6268"/>
    <w:rsid w:val="00AB62CF"/>
    <w:rsid w:val="00AC20A9"/>
    <w:rsid w:val="00AC2291"/>
    <w:rsid w:val="00AC5C77"/>
    <w:rsid w:val="00AC7929"/>
    <w:rsid w:val="00AD1064"/>
    <w:rsid w:val="00AD3AFC"/>
    <w:rsid w:val="00AD5073"/>
    <w:rsid w:val="00AD7CF8"/>
    <w:rsid w:val="00AE2625"/>
    <w:rsid w:val="00AF153E"/>
    <w:rsid w:val="00AF4CD3"/>
    <w:rsid w:val="00AF76BC"/>
    <w:rsid w:val="00B00B25"/>
    <w:rsid w:val="00B0259C"/>
    <w:rsid w:val="00B131FD"/>
    <w:rsid w:val="00B13D88"/>
    <w:rsid w:val="00B15B64"/>
    <w:rsid w:val="00B20048"/>
    <w:rsid w:val="00B20385"/>
    <w:rsid w:val="00B21A30"/>
    <w:rsid w:val="00B220AF"/>
    <w:rsid w:val="00B22B9C"/>
    <w:rsid w:val="00B236EF"/>
    <w:rsid w:val="00B25625"/>
    <w:rsid w:val="00B25A6A"/>
    <w:rsid w:val="00B27092"/>
    <w:rsid w:val="00B3083C"/>
    <w:rsid w:val="00B32271"/>
    <w:rsid w:val="00B322B1"/>
    <w:rsid w:val="00B341B1"/>
    <w:rsid w:val="00B35583"/>
    <w:rsid w:val="00B36326"/>
    <w:rsid w:val="00B42C25"/>
    <w:rsid w:val="00B42E66"/>
    <w:rsid w:val="00B47BB7"/>
    <w:rsid w:val="00B5246B"/>
    <w:rsid w:val="00B524F9"/>
    <w:rsid w:val="00B52E0F"/>
    <w:rsid w:val="00B5307C"/>
    <w:rsid w:val="00B53465"/>
    <w:rsid w:val="00B5497A"/>
    <w:rsid w:val="00B56152"/>
    <w:rsid w:val="00B56DE2"/>
    <w:rsid w:val="00B570F9"/>
    <w:rsid w:val="00B6766A"/>
    <w:rsid w:val="00B72724"/>
    <w:rsid w:val="00B768F0"/>
    <w:rsid w:val="00B76B62"/>
    <w:rsid w:val="00B827D8"/>
    <w:rsid w:val="00B836CB"/>
    <w:rsid w:val="00B837DF"/>
    <w:rsid w:val="00B84F0E"/>
    <w:rsid w:val="00B915BB"/>
    <w:rsid w:val="00B92310"/>
    <w:rsid w:val="00B94D1A"/>
    <w:rsid w:val="00B954D2"/>
    <w:rsid w:val="00B97121"/>
    <w:rsid w:val="00BA049F"/>
    <w:rsid w:val="00BA2AAD"/>
    <w:rsid w:val="00BA4C18"/>
    <w:rsid w:val="00BA6010"/>
    <w:rsid w:val="00BB02B4"/>
    <w:rsid w:val="00BB1063"/>
    <w:rsid w:val="00BB3BD2"/>
    <w:rsid w:val="00BB60E7"/>
    <w:rsid w:val="00BB6448"/>
    <w:rsid w:val="00BB76FA"/>
    <w:rsid w:val="00BC50F7"/>
    <w:rsid w:val="00BD0ABC"/>
    <w:rsid w:val="00BD0F22"/>
    <w:rsid w:val="00BD20EC"/>
    <w:rsid w:val="00BD2DA2"/>
    <w:rsid w:val="00BD3643"/>
    <w:rsid w:val="00BD538B"/>
    <w:rsid w:val="00BE04A7"/>
    <w:rsid w:val="00BE249C"/>
    <w:rsid w:val="00BE2D03"/>
    <w:rsid w:val="00BE4870"/>
    <w:rsid w:val="00BE5E89"/>
    <w:rsid w:val="00BF05A1"/>
    <w:rsid w:val="00BF1E97"/>
    <w:rsid w:val="00BF31C5"/>
    <w:rsid w:val="00BF5979"/>
    <w:rsid w:val="00BF5C9A"/>
    <w:rsid w:val="00BF739F"/>
    <w:rsid w:val="00C018EB"/>
    <w:rsid w:val="00C025F0"/>
    <w:rsid w:val="00C04D6E"/>
    <w:rsid w:val="00C10D5B"/>
    <w:rsid w:val="00C1230B"/>
    <w:rsid w:val="00C126D6"/>
    <w:rsid w:val="00C1590D"/>
    <w:rsid w:val="00C17192"/>
    <w:rsid w:val="00C17908"/>
    <w:rsid w:val="00C17B3E"/>
    <w:rsid w:val="00C17FF8"/>
    <w:rsid w:val="00C2004E"/>
    <w:rsid w:val="00C214A6"/>
    <w:rsid w:val="00C21D79"/>
    <w:rsid w:val="00C2285E"/>
    <w:rsid w:val="00C250AC"/>
    <w:rsid w:val="00C26163"/>
    <w:rsid w:val="00C26A01"/>
    <w:rsid w:val="00C27113"/>
    <w:rsid w:val="00C272FC"/>
    <w:rsid w:val="00C30C54"/>
    <w:rsid w:val="00C31AEB"/>
    <w:rsid w:val="00C32651"/>
    <w:rsid w:val="00C3415F"/>
    <w:rsid w:val="00C34277"/>
    <w:rsid w:val="00C37F65"/>
    <w:rsid w:val="00C403C2"/>
    <w:rsid w:val="00C43F9F"/>
    <w:rsid w:val="00C44EB5"/>
    <w:rsid w:val="00C45C6B"/>
    <w:rsid w:val="00C46135"/>
    <w:rsid w:val="00C47B51"/>
    <w:rsid w:val="00C521A9"/>
    <w:rsid w:val="00C5407D"/>
    <w:rsid w:val="00C546AE"/>
    <w:rsid w:val="00C5599A"/>
    <w:rsid w:val="00C57886"/>
    <w:rsid w:val="00C60776"/>
    <w:rsid w:val="00C62A39"/>
    <w:rsid w:val="00C64612"/>
    <w:rsid w:val="00C64BA2"/>
    <w:rsid w:val="00C671C8"/>
    <w:rsid w:val="00C70501"/>
    <w:rsid w:val="00C70BE9"/>
    <w:rsid w:val="00C71F4E"/>
    <w:rsid w:val="00C750FD"/>
    <w:rsid w:val="00C80886"/>
    <w:rsid w:val="00C80A6A"/>
    <w:rsid w:val="00C814DD"/>
    <w:rsid w:val="00C840EE"/>
    <w:rsid w:val="00C92A63"/>
    <w:rsid w:val="00C93333"/>
    <w:rsid w:val="00C957CE"/>
    <w:rsid w:val="00C9594D"/>
    <w:rsid w:val="00C95C57"/>
    <w:rsid w:val="00C95DE6"/>
    <w:rsid w:val="00CA03F0"/>
    <w:rsid w:val="00CA3D5A"/>
    <w:rsid w:val="00CA4D0B"/>
    <w:rsid w:val="00CA50DF"/>
    <w:rsid w:val="00CA5D4C"/>
    <w:rsid w:val="00CA5E1F"/>
    <w:rsid w:val="00CB28C4"/>
    <w:rsid w:val="00CB501A"/>
    <w:rsid w:val="00CC2DC7"/>
    <w:rsid w:val="00CC2EE5"/>
    <w:rsid w:val="00CC550E"/>
    <w:rsid w:val="00CC5D43"/>
    <w:rsid w:val="00CC5D78"/>
    <w:rsid w:val="00CD01C2"/>
    <w:rsid w:val="00CD1B78"/>
    <w:rsid w:val="00CD2681"/>
    <w:rsid w:val="00CD30CA"/>
    <w:rsid w:val="00CD5469"/>
    <w:rsid w:val="00CE16D2"/>
    <w:rsid w:val="00CE3B55"/>
    <w:rsid w:val="00CE451A"/>
    <w:rsid w:val="00CE5567"/>
    <w:rsid w:val="00CE5DDF"/>
    <w:rsid w:val="00CE6726"/>
    <w:rsid w:val="00CE6D51"/>
    <w:rsid w:val="00CE6EAE"/>
    <w:rsid w:val="00CF08AB"/>
    <w:rsid w:val="00CF110C"/>
    <w:rsid w:val="00CF2396"/>
    <w:rsid w:val="00CF2D81"/>
    <w:rsid w:val="00CF3B9F"/>
    <w:rsid w:val="00CF3F12"/>
    <w:rsid w:val="00CF4F21"/>
    <w:rsid w:val="00D003C6"/>
    <w:rsid w:val="00D00BFA"/>
    <w:rsid w:val="00D01007"/>
    <w:rsid w:val="00D0474B"/>
    <w:rsid w:val="00D06621"/>
    <w:rsid w:val="00D074A4"/>
    <w:rsid w:val="00D07DBB"/>
    <w:rsid w:val="00D100BD"/>
    <w:rsid w:val="00D12FD5"/>
    <w:rsid w:val="00D13720"/>
    <w:rsid w:val="00D174D5"/>
    <w:rsid w:val="00D17901"/>
    <w:rsid w:val="00D20D90"/>
    <w:rsid w:val="00D211FD"/>
    <w:rsid w:val="00D21567"/>
    <w:rsid w:val="00D2238F"/>
    <w:rsid w:val="00D22C13"/>
    <w:rsid w:val="00D264F4"/>
    <w:rsid w:val="00D3586A"/>
    <w:rsid w:val="00D36149"/>
    <w:rsid w:val="00D36410"/>
    <w:rsid w:val="00D36BE9"/>
    <w:rsid w:val="00D376F0"/>
    <w:rsid w:val="00D41512"/>
    <w:rsid w:val="00D42E17"/>
    <w:rsid w:val="00D44A0E"/>
    <w:rsid w:val="00D45C66"/>
    <w:rsid w:val="00D467F7"/>
    <w:rsid w:val="00D50CA1"/>
    <w:rsid w:val="00D52BBD"/>
    <w:rsid w:val="00D5313D"/>
    <w:rsid w:val="00D540A2"/>
    <w:rsid w:val="00D56ADE"/>
    <w:rsid w:val="00D57071"/>
    <w:rsid w:val="00D57D73"/>
    <w:rsid w:val="00D6352F"/>
    <w:rsid w:val="00D673D0"/>
    <w:rsid w:val="00D6795B"/>
    <w:rsid w:val="00D67E06"/>
    <w:rsid w:val="00D7181C"/>
    <w:rsid w:val="00D71F95"/>
    <w:rsid w:val="00D7243D"/>
    <w:rsid w:val="00D72455"/>
    <w:rsid w:val="00D73DEA"/>
    <w:rsid w:val="00D7411C"/>
    <w:rsid w:val="00D74DA1"/>
    <w:rsid w:val="00D75A81"/>
    <w:rsid w:val="00D77974"/>
    <w:rsid w:val="00D81301"/>
    <w:rsid w:val="00D81CE7"/>
    <w:rsid w:val="00D81DD8"/>
    <w:rsid w:val="00D82AEA"/>
    <w:rsid w:val="00D82D94"/>
    <w:rsid w:val="00D84424"/>
    <w:rsid w:val="00D852E6"/>
    <w:rsid w:val="00D858F1"/>
    <w:rsid w:val="00D85D85"/>
    <w:rsid w:val="00D85E25"/>
    <w:rsid w:val="00D90CD9"/>
    <w:rsid w:val="00D93E12"/>
    <w:rsid w:val="00D95805"/>
    <w:rsid w:val="00D97E11"/>
    <w:rsid w:val="00D97FC1"/>
    <w:rsid w:val="00DA1AC8"/>
    <w:rsid w:val="00DA240C"/>
    <w:rsid w:val="00DA323A"/>
    <w:rsid w:val="00DA5A3B"/>
    <w:rsid w:val="00DA761D"/>
    <w:rsid w:val="00DB0853"/>
    <w:rsid w:val="00DB11DF"/>
    <w:rsid w:val="00DB2194"/>
    <w:rsid w:val="00DB516F"/>
    <w:rsid w:val="00DB71F9"/>
    <w:rsid w:val="00DB7C40"/>
    <w:rsid w:val="00DC2D70"/>
    <w:rsid w:val="00DC46E6"/>
    <w:rsid w:val="00DC49E7"/>
    <w:rsid w:val="00DC5E41"/>
    <w:rsid w:val="00DC6F44"/>
    <w:rsid w:val="00DD5603"/>
    <w:rsid w:val="00DD7BB9"/>
    <w:rsid w:val="00DD7DBA"/>
    <w:rsid w:val="00DE0C27"/>
    <w:rsid w:val="00DE0D75"/>
    <w:rsid w:val="00DE116B"/>
    <w:rsid w:val="00DE3592"/>
    <w:rsid w:val="00DE3C0C"/>
    <w:rsid w:val="00DE6966"/>
    <w:rsid w:val="00DF0816"/>
    <w:rsid w:val="00DF1732"/>
    <w:rsid w:val="00DF328E"/>
    <w:rsid w:val="00DF3893"/>
    <w:rsid w:val="00DF5989"/>
    <w:rsid w:val="00DF5B32"/>
    <w:rsid w:val="00E00924"/>
    <w:rsid w:val="00E0161D"/>
    <w:rsid w:val="00E017A1"/>
    <w:rsid w:val="00E01B3C"/>
    <w:rsid w:val="00E025C8"/>
    <w:rsid w:val="00E032FB"/>
    <w:rsid w:val="00E04363"/>
    <w:rsid w:val="00E04B05"/>
    <w:rsid w:val="00E052AD"/>
    <w:rsid w:val="00E0718E"/>
    <w:rsid w:val="00E073BF"/>
    <w:rsid w:val="00E13283"/>
    <w:rsid w:val="00E16935"/>
    <w:rsid w:val="00E2040A"/>
    <w:rsid w:val="00E218D9"/>
    <w:rsid w:val="00E23851"/>
    <w:rsid w:val="00E23CD1"/>
    <w:rsid w:val="00E26C27"/>
    <w:rsid w:val="00E26C96"/>
    <w:rsid w:val="00E347A4"/>
    <w:rsid w:val="00E35396"/>
    <w:rsid w:val="00E35E4C"/>
    <w:rsid w:val="00E41ED6"/>
    <w:rsid w:val="00E43277"/>
    <w:rsid w:val="00E4352A"/>
    <w:rsid w:val="00E439AF"/>
    <w:rsid w:val="00E469A1"/>
    <w:rsid w:val="00E50B03"/>
    <w:rsid w:val="00E511CE"/>
    <w:rsid w:val="00E518AD"/>
    <w:rsid w:val="00E5269F"/>
    <w:rsid w:val="00E5422B"/>
    <w:rsid w:val="00E57DF6"/>
    <w:rsid w:val="00E6054A"/>
    <w:rsid w:val="00E61BED"/>
    <w:rsid w:val="00E636D3"/>
    <w:rsid w:val="00E63A2F"/>
    <w:rsid w:val="00E64CF4"/>
    <w:rsid w:val="00E65426"/>
    <w:rsid w:val="00E65556"/>
    <w:rsid w:val="00E66BC9"/>
    <w:rsid w:val="00E71BB0"/>
    <w:rsid w:val="00E728C3"/>
    <w:rsid w:val="00E72AEC"/>
    <w:rsid w:val="00E819B6"/>
    <w:rsid w:val="00E82074"/>
    <w:rsid w:val="00E84F8A"/>
    <w:rsid w:val="00E84FFF"/>
    <w:rsid w:val="00E9312F"/>
    <w:rsid w:val="00E95EE8"/>
    <w:rsid w:val="00E96E90"/>
    <w:rsid w:val="00EA0525"/>
    <w:rsid w:val="00EA3A71"/>
    <w:rsid w:val="00EA4C42"/>
    <w:rsid w:val="00EA5B86"/>
    <w:rsid w:val="00EA6501"/>
    <w:rsid w:val="00EB0FEB"/>
    <w:rsid w:val="00EB454B"/>
    <w:rsid w:val="00EB6187"/>
    <w:rsid w:val="00EB7EAB"/>
    <w:rsid w:val="00EC422C"/>
    <w:rsid w:val="00EC4F13"/>
    <w:rsid w:val="00ED2E4A"/>
    <w:rsid w:val="00ED320A"/>
    <w:rsid w:val="00ED3571"/>
    <w:rsid w:val="00ED38E4"/>
    <w:rsid w:val="00ED4063"/>
    <w:rsid w:val="00EE1B7A"/>
    <w:rsid w:val="00EE672F"/>
    <w:rsid w:val="00EF365F"/>
    <w:rsid w:val="00EF36B3"/>
    <w:rsid w:val="00EF4025"/>
    <w:rsid w:val="00EF60BE"/>
    <w:rsid w:val="00F0035E"/>
    <w:rsid w:val="00F00522"/>
    <w:rsid w:val="00F00CA7"/>
    <w:rsid w:val="00F03928"/>
    <w:rsid w:val="00F03D45"/>
    <w:rsid w:val="00F067D0"/>
    <w:rsid w:val="00F144AD"/>
    <w:rsid w:val="00F17D8A"/>
    <w:rsid w:val="00F215B7"/>
    <w:rsid w:val="00F2246F"/>
    <w:rsid w:val="00F262C4"/>
    <w:rsid w:val="00F305F8"/>
    <w:rsid w:val="00F30682"/>
    <w:rsid w:val="00F30A37"/>
    <w:rsid w:val="00F34BCF"/>
    <w:rsid w:val="00F36154"/>
    <w:rsid w:val="00F3629A"/>
    <w:rsid w:val="00F40415"/>
    <w:rsid w:val="00F41484"/>
    <w:rsid w:val="00F42E0F"/>
    <w:rsid w:val="00F433B8"/>
    <w:rsid w:val="00F51E7D"/>
    <w:rsid w:val="00F52FFA"/>
    <w:rsid w:val="00F55795"/>
    <w:rsid w:val="00F56C9C"/>
    <w:rsid w:val="00F61935"/>
    <w:rsid w:val="00F61AA4"/>
    <w:rsid w:val="00F62538"/>
    <w:rsid w:val="00F64F3C"/>
    <w:rsid w:val="00F65B6F"/>
    <w:rsid w:val="00F67058"/>
    <w:rsid w:val="00F6772B"/>
    <w:rsid w:val="00F7315B"/>
    <w:rsid w:val="00F801D4"/>
    <w:rsid w:val="00F80766"/>
    <w:rsid w:val="00F80767"/>
    <w:rsid w:val="00F8364F"/>
    <w:rsid w:val="00F84245"/>
    <w:rsid w:val="00F845A6"/>
    <w:rsid w:val="00F8473B"/>
    <w:rsid w:val="00F84E48"/>
    <w:rsid w:val="00F86719"/>
    <w:rsid w:val="00F86F9C"/>
    <w:rsid w:val="00F9270E"/>
    <w:rsid w:val="00F94287"/>
    <w:rsid w:val="00F950C1"/>
    <w:rsid w:val="00F95D6C"/>
    <w:rsid w:val="00FA0846"/>
    <w:rsid w:val="00FA5CA9"/>
    <w:rsid w:val="00FA667B"/>
    <w:rsid w:val="00FB021C"/>
    <w:rsid w:val="00FB13BB"/>
    <w:rsid w:val="00FB17A4"/>
    <w:rsid w:val="00FB29EE"/>
    <w:rsid w:val="00FB508C"/>
    <w:rsid w:val="00FB5B38"/>
    <w:rsid w:val="00FB648C"/>
    <w:rsid w:val="00FB76B3"/>
    <w:rsid w:val="00FC07D4"/>
    <w:rsid w:val="00FC2492"/>
    <w:rsid w:val="00FC6002"/>
    <w:rsid w:val="00FC6CD8"/>
    <w:rsid w:val="00FD1CD0"/>
    <w:rsid w:val="00FD224D"/>
    <w:rsid w:val="00FD2E89"/>
    <w:rsid w:val="00FD3F92"/>
    <w:rsid w:val="00FD573F"/>
    <w:rsid w:val="00FD5D3E"/>
    <w:rsid w:val="00FE0A69"/>
    <w:rsid w:val="00FE4493"/>
    <w:rsid w:val="00FE5EBD"/>
    <w:rsid w:val="00FF3CE5"/>
    <w:rsid w:val="00FF4EF4"/>
    <w:rsid w:val="00FF56AF"/>
    <w:rsid w:val="00FF589C"/>
    <w:rsid w:val="00FF786C"/>
    <w:rsid w:val="01F6E32F"/>
    <w:rsid w:val="02173138"/>
    <w:rsid w:val="03DB3654"/>
    <w:rsid w:val="04A3B273"/>
    <w:rsid w:val="077C93B6"/>
    <w:rsid w:val="07E1CCB8"/>
    <w:rsid w:val="086AEA10"/>
    <w:rsid w:val="097A5A11"/>
    <w:rsid w:val="09DB6B7D"/>
    <w:rsid w:val="0A314F7B"/>
    <w:rsid w:val="0BA28AD2"/>
    <w:rsid w:val="0C6E6FAF"/>
    <w:rsid w:val="0E1982BB"/>
    <w:rsid w:val="0FB19464"/>
    <w:rsid w:val="0FF632FC"/>
    <w:rsid w:val="122CECF1"/>
    <w:rsid w:val="13AC22CD"/>
    <w:rsid w:val="13AF94F5"/>
    <w:rsid w:val="162D885C"/>
    <w:rsid w:val="167BC3F9"/>
    <w:rsid w:val="1A9A4C07"/>
    <w:rsid w:val="1ACFCD8C"/>
    <w:rsid w:val="1B21E513"/>
    <w:rsid w:val="1D8D5270"/>
    <w:rsid w:val="20744D90"/>
    <w:rsid w:val="2198967C"/>
    <w:rsid w:val="22B2E2A2"/>
    <w:rsid w:val="22CD284C"/>
    <w:rsid w:val="23028AB6"/>
    <w:rsid w:val="261CFC74"/>
    <w:rsid w:val="27A23529"/>
    <w:rsid w:val="27F15185"/>
    <w:rsid w:val="28EE47CF"/>
    <w:rsid w:val="2ACF0959"/>
    <w:rsid w:val="2CD40206"/>
    <w:rsid w:val="30B6E2F7"/>
    <w:rsid w:val="30B7A1AD"/>
    <w:rsid w:val="30CBF600"/>
    <w:rsid w:val="31698264"/>
    <w:rsid w:val="32DB9883"/>
    <w:rsid w:val="34021C70"/>
    <w:rsid w:val="34390F85"/>
    <w:rsid w:val="34B6771F"/>
    <w:rsid w:val="3531971F"/>
    <w:rsid w:val="37D913D1"/>
    <w:rsid w:val="39060398"/>
    <w:rsid w:val="3BD0A86B"/>
    <w:rsid w:val="3D587308"/>
    <w:rsid w:val="3DE893F5"/>
    <w:rsid w:val="3DEE74F3"/>
    <w:rsid w:val="3E217EEC"/>
    <w:rsid w:val="3E9CD2CD"/>
    <w:rsid w:val="40C4BC70"/>
    <w:rsid w:val="4304647E"/>
    <w:rsid w:val="43A1FCC7"/>
    <w:rsid w:val="444F2A59"/>
    <w:rsid w:val="448688AC"/>
    <w:rsid w:val="463FD3B2"/>
    <w:rsid w:val="467058D0"/>
    <w:rsid w:val="480C2931"/>
    <w:rsid w:val="4AB952E3"/>
    <w:rsid w:val="4BC7603E"/>
    <w:rsid w:val="4BFBF9CA"/>
    <w:rsid w:val="4CFE2FF5"/>
    <w:rsid w:val="4D3FFC78"/>
    <w:rsid w:val="4D67BF79"/>
    <w:rsid w:val="4DFC9C23"/>
    <w:rsid w:val="4E2BC7C6"/>
    <w:rsid w:val="4F2CFC09"/>
    <w:rsid w:val="4F4BBDD9"/>
    <w:rsid w:val="4FC77E45"/>
    <w:rsid w:val="52B642D9"/>
    <w:rsid w:val="54073709"/>
    <w:rsid w:val="54FEE700"/>
    <w:rsid w:val="5520A92A"/>
    <w:rsid w:val="5606ED9B"/>
    <w:rsid w:val="56211CE7"/>
    <w:rsid w:val="56404D6F"/>
    <w:rsid w:val="5925845D"/>
    <w:rsid w:val="5A81984D"/>
    <w:rsid w:val="5B708423"/>
    <w:rsid w:val="5BF21A93"/>
    <w:rsid w:val="5E8CA0E9"/>
    <w:rsid w:val="5F51087A"/>
    <w:rsid w:val="60400610"/>
    <w:rsid w:val="6070599E"/>
    <w:rsid w:val="60CA361C"/>
    <w:rsid w:val="61995AA9"/>
    <w:rsid w:val="65BC1924"/>
    <w:rsid w:val="68222AC2"/>
    <w:rsid w:val="68D0ADF1"/>
    <w:rsid w:val="693BF23D"/>
    <w:rsid w:val="6B8F2587"/>
    <w:rsid w:val="6E6FFD7A"/>
    <w:rsid w:val="6ED150F1"/>
    <w:rsid w:val="6F76FD08"/>
    <w:rsid w:val="700871BB"/>
    <w:rsid w:val="7088142E"/>
    <w:rsid w:val="70FF1676"/>
    <w:rsid w:val="718CBCD6"/>
    <w:rsid w:val="732F80F6"/>
    <w:rsid w:val="7360A40F"/>
    <w:rsid w:val="737AAF5E"/>
    <w:rsid w:val="73991DCA"/>
    <w:rsid w:val="750C7817"/>
    <w:rsid w:val="75DE5B4E"/>
    <w:rsid w:val="761F1A5C"/>
    <w:rsid w:val="770071FF"/>
    <w:rsid w:val="78011B04"/>
    <w:rsid w:val="79CA7EA9"/>
    <w:rsid w:val="79FAD8F3"/>
    <w:rsid w:val="7B561C01"/>
    <w:rsid w:val="7BB53D1F"/>
    <w:rsid w:val="7D44497B"/>
    <w:rsid w:val="7DE37F46"/>
    <w:rsid w:val="7FEB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2F68D92"/>
  <w15:docId w15:val="{52B8C524-3852-4557-AA7A-0CE0E73C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g"/>
    <w:basedOn w:val="Normal"/>
    <w:next w:val="Normal"/>
    <w:autoRedefine/>
    <w:qFormat/>
    <w:rsid w:val="00ED2E4A"/>
    <w:pPr>
      <w:widowControl w:val="0"/>
      <w:numPr>
        <w:numId w:val="27"/>
      </w:numPr>
      <w:tabs>
        <w:tab w:val="left" w:pos="720"/>
      </w:tabs>
      <w:spacing w:after="240"/>
      <w:jc w:val="left"/>
      <w:outlineLvl w:val="0"/>
    </w:pPr>
    <w:rPr>
      <w:rFonts w:ascii="Gill Sans MT" w:hAnsi="Gill Sans MT"/>
      <w:b/>
      <w:caps/>
      <w:kern w:val="32"/>
      <w:sz w:val="22"/>
      <w:szCs w:val="22"/>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basedOn w:val="Normal"/>
    <w:next w:val="Normal"/>
    <w:autoRedefine/>
    <w:qFormat/>
    <w:rsid w:val="004C519D"/>
    <w:pPr>
      <w:keepNext/>
      <w:numPr>
        <w:ilvl w:val="1"/>
      </w:numPr>
      <w:tabs>
        <w:tab w:val="num" w:pos="709"/>
      </w:tabs>
      <w:spacing w:after="240"/>
      <w:ind w:left="709" w:hanging="709"/>
      <w:jc w:val="left"/>
      <w:outlineLvl w:val="1"/>
    </w:pPr>
    <w:rPr>
      <w:rFonts w:ascii="Gill Sans MT" w:hAnsi="Gill Sans MT"/>
      <w:b/>
      <w:color w:val="000000"/>
      <w:sz w:val="22"/>
      <w:szCs w:val="22"/>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qFormat/>
    <w:locked/>
    <w:pPr>
      <w:keepNext/>
      <w:spacing w:before="240" w:after="60"/>
      <w:jc w:val="left"/>
      <w:outlineLvl w:val="2"/>
    </w:pPr>
    <w:rPr>
      <w:rFonts w:cs="Arial"/>
      <w:b/>
      <w:bCs/>
      <w:kern w:val="32"/>
      <w:sz w:val="26"/>
      <w:szCs w:val="26"/>
      <w:lang w:val="en-GB"/>
    </w:rPr>
  </w:style>
  <w:style w:type="paragraph" w:styleId="Heading4">
    <w:name w:val="heading 4"/>
    <w:aliases w:val="h4,4,H4,(Alt+4),H41,(Alt+4)1,H42,(Alt+4)2,H43,(Alt+4)3,H44,(Alt+4)4,H45,(Alt+4)5,H411,(Alt+4)11,H421,(Alt+4)21,H431,(Alt+4)31,H46,(Alt+4)6,H412,(Alt+4)12,H422,(Alt+4)22,H432,(Alt+4)32,H47,(Alt+4)7,H48,(Alt+4)8,H49,(Alt+4)9,H410,(Alt+4)10,H413"/>
    <w:next w:val="BodyText"/>
    <w:qFormat/>
    <w:rsid w:val="00A32D75"/>
    <w:pPr>
      <w:numPr>
        <w:ilvl w:val="3"/>
        <w:numId w:val="18"/>
      </w:numPr>
      <w:suppressAutoHyphens/>
      <w:spacing w:after="240"/>
      <w:jc w:val="both"/>
      <w:outlineLvl w:val="3"/>
    </w:pPr>
    <w:rPr>
      <w:rFonts w:cs="Calibri"/>
      <w:kern w:val="1"/>
      <w:sz w:val="24"/>
      <w:lang w:eastAsia="ar-SA"/>
    </w:rPr>
  </w:style>
  <w:style w:type="paragraph" w:styleId="Heading5">
    <w:name w:val="heading 5"/>
    <w:aliases w:val="H5,Appendix,Heading 5 StGeorge,Level 3 - i,Level 5,L5,l5+toc5,(A),Para5,5 sub-bullet,sb,Spare1,Level 3 - (i),(i),(i)1,Level 3 - (i)1,i.,1.1.1.1.1,Sub Sub Sub Sub Para,Sub Sub Sub Sub para,Par5,sub-sub-sub-sub-para,h5"/>
    <w:next w:val="BodyText"/>
    <w:qFormat/>
    <w:rsid w:val="00A32D75"/>
    <w:pPr>
      <w:numPr>
        <w:ilvl w:val="4"/>
        <w:numId w:val="18"/>
      </w:numPr>
      <w:suppressAutoHyphens/>
      <w:spacing w:after="240"/>
      <w:jc w:val="both"/>
      <w:outlineLvl w:val="4"/>
    </w:pPr>
    <w:rPr>
      <w:rFonts w:cs="Calibri"/>
      <w:kern w:val="1"/>
      <w:sz w:val="24"/>
      <w:lang w:eastAsia="ar-SA"/>
    </w:rPr>
  </w:style>
  <w:style w:type="paragraph" w:styleId="Heading6">
    <w:name w:val="heading 6"/>
    <w:basedOn w:val="Normal"/>
    <w:next w:val="Normal"/>
    <w:qFormat/>
    <w:rsid w:val="00A32D75"/>
    <w:pPr>
      <w:suppressAutoHyphens/>
      <w:spacing w:after="120"/>
      <w:jc w:val="left"/>
      <w:outlineLvl w:val="5"/>
    </w:pPr>
    <w:rPr>
      <w:rFonts w:ascii="Times New Roman" w:hAnsi="Times New Roman" w:cs="Calibri"/>
      <w:kern w:val="1"/>
      <w:sz w:val="24"/>
      <w:lang w:val="x-none" w:eastAsia="ar-SA"/>
    </w:rPr>
  </w:style>
  <w:style w:type="paragraph" w:styleId="Heading7">
    <w:name w:val="heading 7"/>
    <w:basedOn w:val="Normal"/>
    <w:next w:val="Normal"/>
    <w:qFormat/>
    <w:rsid w:val="00A32D75"/>
    <w:pPr>
      <w:suppressAutoHyphens/>
      <w:spacing w:after="120"/>
      <w:jc w:val="left"/>
      <w:outlineLvl w:val="6"/>
    </w:pPr>
    <w:rPr>
      <w:rFonts w:ascii="Times New Roman" w:hAnsi="Times New Roman" w:cs="Calibri"/>
      <w:kern w:val="1"/>
      <w:sz w:val="24"/>
      <w:lang w:val="x-none" w:eastAsia="ar-SA"/>
    </w:rPr>
  </w:style>
  <w:style w:type="paragraph" w:styleId="Heading8">
    <w:name w:val="heading 8"/>
    <w:basedOn w:val="Normal"/>
    <w:next w:val="Normal"/>
    <w:qFormat/>
    <w:rsid w:val="00A32D75"/>
    <w:pPr>
      <w:suppressAutoHyphens/>
      <w:spacing w:after="120"/>
      <w:jc w:val="left"/>
      <w:outlineLvl w:val="7"/>
    </w:pPr>
    <w:rPr>
      <w:rFonts w:ascii="Times New Roman" w:hAnsi="Times New Roman" w:cs="Calibri"/>
      <w:kern w:val="1"/>
      <w:sz w:val="24"/>
      <w:lang w:val="x-none" w:eastAsia="ar-SA"/>
    </w:rPr>
  </w:style>
  <w:style w:type="paragraph" w:styleId="Heading9">
    <w:name w:val="heading 9"/>
    <w:basedOn w:val="Normal"/>
    <w:next w:val="Normal"/>
    <w:qFormat/>
    <w:rsid w:val="00A32D75"/>
    <w:pPr>
      <w:keepNext/>
      <w:pBdr>
        <w:top w:val="single" w:sz="8" w:space="1" w:color="000000"/>
        <w:bottom w:val="single" w:sz="4" w:space="1" w:color="000000"/>
      </w:pBdr>
      <w:suppressAutoHyphens/>
      <w:spacing w:after="120"/>
      <w:jc w:val="center"/>
      <w:outlineLvl w:val="8"/>
    </w:pPr>
    <w:rPr>
      <w:rFonts w:ascii="Times New Roman" w:hAnsi="Times New Roman" w:cs="Calibri"/>
      <w:b/>
      <w:bCs/>
      <w:kern w:val="1"/>
      <w:sz w:val="3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
    <w:locked/>
    <w:rPr>
      <w:rFonts w:ascii="Gill Sans MT" w:hAnsi="Gill Sans MT" w:cs="Times New Roman"/>
      <w:b/>
      <w:caps/>
      <w:kern w:val="32"/>
      <w:lang w:val="x-none" w:eastAsia="en-US"/>
    </w:rPr>
  </w:style>
  <w:style w:type="character" w:customStyle="1" w:styleId="Heading2Char">
    <w:name w:val="Heading 2 Char"/>
    <w:aliases w:val="heading 2body Char,h2 Char,Attribute Heading 2 Char,body Char,test Char,H2 Char"/>
    <w:locked/>
    <w:rPr>
      <w:rFonts w:ascii="Gill Sans MT" w:hAnsi="Gill Sans MT" w:cs="Times New Roman"/>
      <w:b/>
      <w:color w:val="000000"/>
      <w:lang w:val="x-none" w:eastAsia="en-US"/>
    </w:rPr>
  </w:style>
  <w:style w:type="character" w:customStyle="1" w:styleId="Heading3Char">
    <w:name w:val="Heading 3 Char"/>
    <w:locked/>
    <w:rPr>
      <w:rFonts w:ascii="Arial" w:hAnsi="Arial" w:cs="Arial"/>
      <w:b/>
      <w:bCs/>
      <w:kern w:val="32"/>
      <w:sz w:val="26"/>
      <w:szCs w:val="26"/>
      <w:lang w:val="en-GB" w:eastAsia="en-US"/>
    </w:rPr>
  </w:style>
  <w:style w:type="paragraph" w:styleId="Header">
    <w:name w:val="header"/>
    <w:basedOn w:val="Normal"/>
    <w:autoRedefine/>
    <w:semiHidden/>
    <w:rsid w:val="00A32D75"/>
    <w:pPr>
      <w:spacing w:after="200"/>
      <w:jc w:val="center"/>
    </w:pPr>
    <w:rPr>
      <w:bCs/>
    </w:rPr>
  </w:style>
  <w:style w:type="character" w:customStyle="1" w:styleId="HeaderChar">
    <w:name w:val="Header Char"/>
    <w:locked/>
    <w:rPr>
      <w:rFonts w:ascii="Arial" w:hAnsi="Arial" w:cs="Times New Roman"/>
      <w:bCs/>
      <w:sz w:val="20"/>
      <w:szCs w:val="20"/>
      <w:lang w:val="x-none" w:eastAsia="en-US"/>
    </w:rPr>
  </w:style>
  <w:style w:type="paragraph" w:styleId="Footer">
    <w:name w:val="footer"/>
    <w:basedOn w:val="Normal"/>
    <w:uiPriority w:val="99"/>
    <w:pPr>
      <w:jc w:val="left"/>
    </w:pPr>
    <w:rPr>
      <w:sz w:val="16"/>
    </w:rPr>
  </w:style>
  <w:style w:type="character" w:customStyle="1" w:styleId="FooterChar">
    <w:name w:val="Footer Char"/>
    <w:uiPriority w:val="99"/>
    <w:locked/>
    <w:rPr>
      <w:rFonts w:ascii="Arial" w:hAnsi="Arial" w:cs="Times New Roman"/>
      <w:sz w:val="20"/>
      <w:szCs w:val="20"/>
      <w:lang w:val="x-none" w:eastAsia="en-US"/>
    </w:rPr>
  </w:style>
  <w:style w:type="character" w:styleId="PageNumber">
    <w:name w:val="page number"/>
    <w:semiHidden/>
    <w:rPr>
      <w:rFonts w:cs="Times New Roman"/>
      <w:sz w:val="20"/>
    </w:rPr>
  </w:style>
  <w:style w:type="paragraph" w:customStyle="1" w:styleId="Normal2">
    <w:name w:val="Normal 2"/>
    <w:basedOn w:val="Normal"/>
    <w:pPr>
      <w:tabs>
        <w:tab w:val="left" w:pos="1418"/>
      </w:tabs>
      <w:ind w:left="1418"/>
    </w:pPr>
  </w:style>
  <w:style w:type="paragraph" w:customStyle="1" w:styleId="Normal3">
    <w:name w:val="Normal 3"/>
    <w:basedOn w:val="Normal"/>
    <w:uiPriority w:val="99"/>
  </w:style>
  <w:style w:type="paragraph" w:customStyle="1" w:styleId="Title-Section">
    <w:name w:val="Title - Section"/>
    <w:basedOn w:val="Normal"/>
    <w:pPr>
      <w:jc w:val="center"/>
    </w:pPr>
    <w:rPr>
      <w:b/>
      <w:caps/>
    </w:rPr>
  </w:style>
  <w:style w:type="paragraph" w:customStyle="1" w:styleId="BodyText21">
    <w:name w:val="Body Text 21"/>
    <w:basedOn w:val="Normal"/>
  </w:style>
  <w:style w:type="character" w:styleId="Hyperlink">
    <w:name w:val="Hyperlink"/>
    <w:uiPriority w:val="99"/>
    <w:rPr>
      <w:rFonts w:cs="Times New Roman"/>
      <w:color w:val="0000FF"/>
      <w:sz w:val="20"/>
      <w:u w:val="single"/>
    </w:rPr>
  </w:style>
  <w:style w:type="paragraph" w:customStyle="1" w:styleId="dotpoint">
    <w:name w:val="dot point"/>
    <w:basedOn w:val="Normal3"/>
    <w:pPr>
      <w:tabs>
        <w:tab w:val="left" w:pos="1418"/>
      </w:tabs>
      <w:ind w:left="1418" w:hanging="709"/>
    </w:p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ind w:right="4818"/>
      <w:jc w:val="left"/>
    </w:pPr>
  </w:style>
  <w:style w:type="character" w:customStyle="1" w:styleId="BodyText2Char">
    <w:name w:val="Body Text 2 Char"/>
    <w:semiHidden/>
    <w:locked/>
    <w:rPr>
      <w:rFonts w:ascii="Arial" w:hAnsi="Arial" w:cs="Times New Roman"/>
      <w:sz w:val="20"/>
      <w:szCs w:val="20"/>
      <w:lang w:val="x-none" w:eastAsia="en-US"/>
    </w:rPr>
  </w:style>
  <w:style w:type="paragraph" w:customStyle="1" w:styleId="Title-Part">
    <w:name w:val="Title - Part"/>
    <w:basedOn w:val="Title-Section"/>
    <w:rPr>
      <w:sz w:val="24"/>
    </w:rPr>
  </w:style>
  <w:style w:type="paragraph" w:styleId="NormalIndent">
    <w:name w:val="Normal Indent"/>
    <w:basedOn w:val="Normal"/>
    <w:semiHidden/>
  </w:style>
  <w:style w:type="paragraph" w:styleId="TOC1">
    <w:name w:val="toc 1"/>
    <w:basedOn w:val="Normal"/>
    <w:next w:val="Normal"/>
    <w:autoRedefine/>
    <w:uiPriority w:val="39"/>
    <w:pPr>
      <w:tabs>
        <w:tab w:val="right" w:leader="dot" w:pos="9061"/>
      </w:tabs>
      <w:spacing w:before="240" w:after="120"/>
      <w:jc w:val="left"/>
    </w:pPr>
  </w:style>
  <w:style w:type="paragraph" w:styleId="TOC2">
    <w:name w:val="toc 2"/>
    <w:basedOn w:val="Normal"/>
    <w:next w:val="Normal"/>
    <w:autoRedefine/>
    <w:uiPriority w:val="39"/>
    <w:rsid w:val="00806713"/>
    <w:pPr>
      <w:tabs>
        <w:tab w:val="right" w:leader="dot" w:pos="9061"/>
      </w:tabs>
      <w:ind w:left="200"/>
    </w:pPr>
    <w:rPr>
      <w:rFonts w:ascii="Gill Sans MT" w:hAnsi="Gill Sans MT" w:cs="Arial"/>
      <w:noProof/>
    </w:rPr>
  </w:style>
  <w:style w:type="paragraph" w:customStyle="1" w:styleId="NonHeading">
    <w:name w:val="Non Heading"/>
    <w:basedOn w:val="Heading1"/>
  </w:style>
  <w:style w:type="paragraph" w:customStyle="1" w:styleId="Bulleted">
    <w:name w:val="Bulleted"/>
    <w:basedOn w:val="Normal"/>
    <w:pPr>
      <w:numPr>
        <w:numId w:val="19"/>
      </w:numPr>
      <w:spacing w:before="60" w:after="60"/>
      <w:jc w:val="left"/>
    </w:pPr>
    <w:rPr>
      <w:rFonts w:ascii="Arial Narrow" w:hAnsi="Arial Narrow"/>
      <w:sz w:val="24"/>
      <w:szCs w:val="24"/>
    </w:rPr>
  </w:style>
  <w:style w:type="paragraph" w:styleId="BodyText">
    <w:name w:val="Body Text"/>
    <w:basedOn w:val="Normal"/>
    <w:semiHidden/>
    <w:pPr>
      <w:spacing w:after="120"/>
    </w:pPr>
  </w:style>
  <w:style w:type="character" w:customStyle="1" w:styleId="BodyTextChar">
    <w:name w:val="Body Text Char"/>
    <w:semiHidden/>
    <w:locked/>
    <w:rPr>
      <w:rFonts w:ascii="Arial" w:hAnsi="Arial" w:cs="Times New Roman"/>
      <w:sz w:val="20"/>
      <w:szCs w:val="20"/>
      <w:lang w:val="x-none" w:eastAsia="en-US"/>
    </w:rPr>
  </w:style>
  <w:style w:type="paragraph" w:customStyle="1" w:styleId="Tablebodytext">
    <w:name w:val="Table body text"/>
    <w:basedOn w:val="Normal"/>
    <w:pPr>
      <w:spacing w:before="60" w:after="60"/>
      <w:jc w:val="left"/>
    </w:pPr>
    <w:rPr>
      <w:rFonts w:ascii="Gill Sans MT" w:hAnsi="Gill Sans MT"/>
      <w:sz w:val="22"/>
    </w:rPr>
  </w:style>
  <w:style w:type="paragraph" w:customStyle="1" w:styleId="Bullet1">
    <w:name w:val="Bullet 1"/>
    <w:basedOn w:val="BodyTextIndent"/>
    <w:pPr>
      <w:numPr>
        <w:numId w:val="20"/>
      </w:numPr>
      <w:spacing w:line="300" w:lineRule="atLeast"/>
    </w:pPr>
    <w:rPr>
      <w:rFonts w:ascii="Gill Sans MT" w:hAnsi="Gill Sans MT"/>
      <w:noProof/>
      <w:lang w:val="x-none"/>
    </w:rPr>
  </w:style>
  <w:style w:type="character" w:customStyle="1" w:styleId="Bullet1Char">
    <w:name w:val="Bullet 1 Char"/>
    <w:locked/>
    <w:rPr>
      <w:rFonts w:ascii="Gill Sans MT" w:hAnsi="Gill Sans MT"/>
      <w:noProof/>
      <w:sz w:val="20"/>
      <w:lang w:eastAsia="en-US"/>
    </w:rPr>
  </w:style>
  <w:style w:type="paragraph" w:styleId="NormalWeb">
    <w:name w:val="Normal (Web)"/>
    <w:basedOn w:val="Normal"/>
    <w:uiPriority w:val="99"/>
    <w:pPr>
      <w:spacing w:before="100" w:beforeAutospacing="1" w:after="100" w:afterAutospacing="1"/>
      <w:jc w:val="left"/>
    </w:pPr>
    <w:rPr>
      <w:rFonts w:ascii="Times New Roman" w:hAnsi="Times New Roman"/>
      <w:sz w:val="22"/>
      <w:szCs w:val="24"/>
      <w:lang w:eastAsia="en-AU"/>
    </w:rPr>
  </w:style>
  <w:style w:type="paragraph" w:customStyle="1" w:styleId="Style1">
    <w:name w:val="Style1"/>
    <w:basedOn w:val="Normal"/>
    <w:pPr>
      <w:keepNext/>
      <w:spacing w:after="120"/>
      <w:ind w:left="851"/>
      <w:jc w:val="left"/>
    </w:pPr>
    <w:rPr>
      <w:rFonts w:ascii="Times New Roman" w:hAnsi="Times New Roman"/>
      <w:sz w:val="24"/>
    </w:rPr>
  </w:style>
  <w:style w:type="paragraph" w:styleId="BodyTextIndent">
    <w:name w:val="Body Text Indent"/>
    <w:basedOn w:val="Normal"/>
    <w:semiHidden/>
    <w:pPr>
      <w:spacing w:after="120"/>
      <w:ind w:left="283"/>
    </w:pPr>
  </w:style>
  <w:style w:type="character" w:customStyle="1" w:styleId="BodyTextIndentChar">
    <w:name w:val="Body Text Indent Char"/>
    <w:semiHidden/>
    <w:locked/>
    <w:rPr>
      <w:rFonts w:ascii="Arial" w:hAnsi="Arial" w:cs="Times New Roman"/>
      <w:sz w:val="20"/>
      <w:szCs w:val="20"/>
      <w:lang w:val="x-none" w:eastAsia="en-US"/>
    </w:rPr>
  </w:style>
  <w:style w:type="paragraph" w:customStyle="1" w:styleId="NormalItalic">
    <w:name w:val="NormalItalic"/>
    <w:basedOn w:val="Normal"/>
    <w:rsid w:val="0057133B"/>
    <w:pPr>
      <w:spacing w:before="100" w:beforeAutospacing="1" w:after="100" w:afterAutospacing="1"/>
      <w:jc w:val="left"/>
    </w:pPr>
    <w:rPr>
      <w:rFonts w:cs="Arial"/>
      <w:i/>
      <w:iCs/>
      <w:sz w:val="22"/>
      <w:szCs w:val="22"/>
      <w:lang w:eastAsia="en-AU"/>
    </w:rPr>
  </w:style>
  <w:style w:type="character" w:styleId="FollowedHyperlink">
    <w:name w:val="FollowedHyperlink"/>
    <w:semiHidden/>
    <w:rPr>
      <w:rFonts w:cs="Times New Roman"/>
      <w:color w:val="800080"/>
      <w:u w:val="single"/>
    </w:rPr>
  </w:style>
  <w:style w:type="character" w:styleId="CommentReference">
    <w:name w:val="annotation reference"/>
    <w:semiHidden/>
    <w:rPr>
      <w:rFonts w:cs="Times New Roman"/>
      <w:sz w:val="16"/>
    </w:rPr>
  </w:style>
  <w:style w:type="paragraph" w:styleId="CommentText">
    <w:name w:val="annotation text"/>
    <w:basedOn w:val="Normal"/>
    <w:semiHidden/>
  </w:style>
  <w:style w:type="character" w:customStyle="1" w:styleId="CommentTextChar">
    <w:name w:val="Comment Text Char"/>
    <w:locked/>
    <w:rPr>
      <w:rFonts w:ascii="Arial" w:hAnsi="Arial" w:cs="Times New Roman"/>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locked/>
    <w:rPr>
      <w:rFonts w:ascii="Arial" w:hAnsi="Arial" w:cs="Times New Roman"/>
      <w:b/>
      <w:lang w:val="x-none" w:eastAsia="en-US"/>
    </w:rPr>
  </w:style>
  <w:style w:type="paragraph" w:styleId="BalloonText">
    <w:name w:val="Balloon Text"/>
    <w:basedOn w:val="Normal"/>
    <w:rPr>
      <w:rFonts w:ascii="Tahoma" w:hAnsi="Tahoma"/>
      <w:sz w:val="16"/>
      <w:szCs w:val="16"/>
    </w:rPr>
  </w:style>
  <w:style w:type="character" w:customStyle="1" w:styleId="BalloonTextChar">
    <w:name w:val="Balloon Text Char"/>
    <w:locked/>
    <w:rPr>
      <w:rFonts w:ascii="Tahoma" w:hAnsi="Tahoma" w:cs="Times New Roman"/>
      <w:sz w:val="16"/>
      <w:lang w:val="x-none" w:eastAsia="en-US"/>
    </w:rPr>
  </w:style>
  <w:style w:type="paragraph" w:styleId="TOC3">
    <w:name w:val="toc 3"/>
    <w:basedOn w:val="Normal"/>
    <w:next w:val="Normal"/>
    <w:autoRedefine/>
    <w:semiHidden/>
    <w:pPr>
      <w:ind w:left="400"/>
    </w:pPr>
  </w:style>
  <w:style w:type="paragraph" w:customStyle="1" w:styleId="Bullet2">
    <w:name w:val="Bullet 2"/>
    <w:basedOn w:val="Bullet1"/>
    <w:pPr>
      <w:numPr>
        <w:numId w:val="21"/>
      </w:numPr>
      <w:tabs>
        <w:tab w:val="num" w:pos="1985"/>
      </w:tabs>
      <w:ind w:left="1985"/>
    </w:pPr>
  </w:style>
  <w:style w:type="paragraph" w:customStyle="1" w:styleId="ColorfulList-Accent11">
    <w:name w:val="Colorful List - Accent 11"/>
    <w:basedOn w:val="Normal"/>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locked/>
    <w:rPr>
      <w:rFonts w:cs="Times New Roman"/>
      <w:sz w:val="2"/>
      <w:lang w:val="x-none" w:eastAsia="en-US"/>
    </w:rPr>
  </w:style>
  <w:style w:type="paragraph" w:customStyle="1" w:styleId="BulletedListLevel1">
    <w:name w:val="Bulleted List Level 1"/>
    <w:pPr>
      <w:keepLines/>
      <w:numPr>
        <w:numId w:val="22"/>
      </w:numPr>
      <w:tabs>
        <w:tab w:val="left" w:pos="1134"/>
      </w:tabs>
      <w:spacing w:after="140" w:line="300" w:lineRule="atLeast"/>
      <w:jc w:val="both"/>
    </w:pPr>
    <w:rPr>
      <w:rFonts w:ascii="Gill Sans MT" w:hAnsi="Gill Sans MT"/>
      <w:sz w:val="24"/>
      <w:szCs w:val="24"/>
      <w:lang w:eastAsia="en-US"/>
    </w:rPr>
  </w:style>
  <w:style w:type="paragraph" w:styleId="FootnoteText">
    <w:name w:val="footnote text"/>
    <w:basedOn w:val="Normal"/>
    <w:uiPriority w:val="99"/>
    <w:semiHidden/>
    <w:rsid w:val="00560AF7"/>
    <w:pPr>
      <w:spacing w:after="120"/>
      <w:ind w:left="34"/>
    </w:pPr>
    <w:rPr>
      <w:rFonts w:cs="Arial"/>
      <w:sz w:val="16"/>
      <w:lang w:val="en-US"/>
    </w:rPr>
  </w:style>
  <w:style w:type="character" w:customStyle="1" w:styleId="FootnoteTextChar">
    <w:name w:val="Footnote Text Char"/>
    <w:uiPriority w:val="99"/>
    <w:semiHidden/>
    <w:locked/>
    <w:rPr>
      <w:rFonts w:ascii="Arial" w:hAnsi="Arial" w:cs="Arial"/>
      <w:sz w:val="20"/>
      <w:szCs w:val="20"/>
      <w:lang w:val="en-US" w:eastAsia="en-US"/>
    </w:rPr>
  </w:style>
  <w:style w:type="paragraph" w:customStyle="1" w:styleId="-Question">
    <w:name w:val="- Question"/>
    <w:pPr>
      <w:tabs>
        <w:tab w:val="left" w:pos="454"/>
      </w:tabs>
      <w:spacing w:before="60" w:line="240" w:lineRule="exact"/>
      <w:ind w:left="453" w:hanging="510"/>
      <w:jc w:val="both"/>
    </w:pPr>
    <w:rPr>
      <w:rFonts w:ascii="Arial" w:hAnsi="Arial" w:cs="Arial"/>
      <w:b/>
      <w:bCs/>
      <w:lang w:val="en-US" w:eastAsia="en-US"/>
    </w:rPr>
  </w:style>
  <w:style w:type="paragraph" w:customStyle="1" w:styleId="-Question-sub">
    <w:name w:val="- Question-sub"/>
    <w:pPr>
      <w:spacing w:before="60" w:line="240" w:lineRule="exact"/>
      <w:ind w:left="-57"/>
      <w:jc w:val="both"/>
    </w:pPr>
    <w:rPr>
      <w:rFonts w:ascii="Arial" w:hAnsi="Arial" w:cs="Arial"/>
      <w:lang w:val="en-US" w:eastAsia="en-US"/>
    </w:rPr>
  </w:style>
  <w:style w:type="paragraph" w:customStyle="1" w:styleId="-FillText">
    <w:name w:val="- Fill Text"/>
    <w:pPr>
      <w:spacing w:before="60"/>
      <w:jc w:val="both"/>
    </w:pPr>
    <w:rPr>
      <w:rFonts w:ascii="Arial" w:hAnsi="Arial" w:cs="Arial"/>
      <w:sz w:val="22"/>
      <w:szCs w:val="22"/>
      <w:lang w:val="en-US" w:eastAsia="en-US"/>
    </w:rPr>
  </w:style>
  <w:style w:type="paragraph" w:customStyle="1" w:styleId="CharCharChar">
    <w:name w:val="Char Char Char"/>
    <w:basedOn w:val="Normal"/>
    <w:pPr>
      <w:jc w:val="left"/>
    </w:pPr>
    <w:rPr>
      <w:rFonts w:cs="Arial"/>
      <w:sz w:val="22"/>
      <w:szCs w:val="22"/>
    </w:rPr>
  </w:style>
  <w:style w:type="paragraph" w:customStyle="1" w:styleId="Numbered">
    <w:name w:val="Numbered"/>
    <w:basedOn w:val="Normal"/>
    <w:pPr>
      <w:numPr>
        <w:numId w:val="23"/>
      </w:numPr>
      <w:jc w:val="left"/>
    </w:pPr>
    <w:rPr>
      <w:rFonts w:cs="Arial"/>
      <w:sz w:val="24"/>
      <w:szCs w:val="24"/>
    </w:rPr>
  </w:style>
  <w:style w:type="character" w:customStyle="1" w:styleId="BulletedListLevel1Char">
    <w:name w:val="Bulleted List Level 1 Char"/>
    <w:locked/>
    <w:rPr>
      <w:rFonts w:ascii="Gill Sans MT" w:hAnsi="Gill Sans MT"/>
      <w:sz w:val="24"/>
      <w:szCs w:val="24"/>
      <w:lang w:val="en-AU" w:eastAsia="en-US" w:bidi="ar-SA"/>
    </w:rPr>
  </w:style>
  <w:style w:type="character" w:styleId="FootnoteReference">
    <w:name w:val="footnote reference"/>
    <w:unhideWhenUsed/>
    <w:rPr>
      <w:rFonts w:cs="Times New Roman"/>
      <w:vertAlign w:val="superscript"/>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0">
    <w:name w:val="A0"/>
    <w:uiPriority w:val="99"/>
    <w:rsid w:val="007D4584"/>
    <w:rPr>
      <w:rFonts w:cs="GillSans Light"/>
      <w:color w:val="000000"/>
    </w:rPr>
  </w:style>
  <w:style w:type="paragraph" w:customStyle="1" w:styleId="IndentafterHeading12">
    <w:name w:val="Indent after Heading 1 &amp; 2"/>
    <w:link w:val="IndentafterHeading12Char"/>
    <w:rsid w:val="009E6335"/>
    <w:pPr>
      <w:spacing w:after="240"/>
      <w:ind w:left="709"/>
      <w:jc w:val="both"/>
    </w:pPr>
    <w:rPr>
      <w:sz w:val="24"/>
      <w:szCs w:val="24"/>
      <w:lang w:val="en-US"/>
    </w:rPr>
  </w:style>
  <w:style w:type="paragraph" w:customStyle="1" w:styleId="ColorfulShading-Accent11">
    <w:name w:val="Colorful Shading - Accent 11"/>
    <w:hidden/>
    <w:uiPriority w:val="99"/>
    <w:semiHidden/>
    <w:rsid w:val="001C15E3"/>
    <w:rPr>
      <w:rFonts w:ascii="Arial" w:hAnsi="Arial"/>
      <w:lang w:eastAsia="en-US"/>
    </w:rPr>
  </w:style>
  <w:style w:type="paragraph" w:customStyle="1" w:styleId="Title-coverpage">
    <w:name w:val="Title - cover page"/>
    <w:basedOn w:val="Normal"/>
    <w:rsid w:val="003467E1"/>
    <w:pPr>
      <w:widowControl w:val="0"/>
      <w:overflowPunct w:val="0"/>
      <w:autoSpaceDE w:val="0"/>
      <w:autoSpaceDN w:val="0"/>
      <w:adjustRightInd w:val="0"/>
      <w:spacing w:before="120" w:line="320" w:lineRule="exact"/>
      <w:ind w:left="709" w:hanging="709"/>
      <w:jc w:val="center"/>
      <w:textAlignment w:val="baseline"/>
    </w:pPr>
    <w:rPr>
      <w:b/>
      <w:caps/>
      <w:sz w:val="32"/>
    </w:rPr>
  </w:style>
  <w:style w:type="character" w:customStyle="1" w:styleId="WW8Num1z3">
    <w:name w:val="WW8Num1z3"/>
    <w:rsid w:val="00A32D75"/>
    <w:rPr>
      <w:i w:val="0"/>
    </w:rPr>
  </w:style>
  <w:style w:type="character" w:customStyle="1" w:styleId="WW8Num2z0">
    <w:name w:val="WW8Num2z0"/>
    <w:rsid w:val="00A32D75"/>
    <w:rPr>
      <w:rFonts w:ascii="Symbol" w:hAnsi="Symbol"/>
    </w:rPr>
  </w:style>
  <w:style w:type="character" w:customStyle="1" w:styleId="WW8Num3z0">
    <w:name w:val="WW8Num3z0"/>
    <w:rsid w:val="00A32D75"/>
    <w:rPr>
      <w:rFonts w:ascii="Symbol" w:hAnsi="Symbol"/>
    </w:rPr>
  </w:style>
  <w:style w:type="character" w:customStyle="1" w:styleId="WW8Num3z1">
    <w:name w:val="WW8Num3z1"/>
    <w:rsid w:val="00A32D75"/>
    <w:rPr>
      <w:rFonts w:ascii="Courier New" w:hAnsi="Courier New" w:cs="Courier New"/>
    </w:rPr>
  </w:style>
  <w:style w:type="character" w:customStyle="1" w:styleId="WW8Num3z2">
    <w:name w:val="WW8Num3z2"/>
    <w:rsid w:val="00A32D75"/>
    <w:rPr>
      <w:rFonts w:ascii="Wingdings" w:hAnsi="Wingdings"/>
    </w:rPr>
  </w:style>
  <w:style w:type="character" w:customStyle="1" w:styleId="WW8Num4z0">
    <w:name w:val="WW8Num4z0"/>
    <w:rsid w:val="00A32D75"/>
    <w:rPr>
      <w:rFonts w:ascii="Symbol" w:hAnsi="Symbol"/>
    </w:rPr>
  </w:style>
  <w:style w:type="character" w:customStyle="1" w:styleId="WW8Num5z0">
    <w:name w:val="WW8Num5z0"/>
    <w:rsid w:val="00A32D75"/>
    <w:rPr>
      <w:b w:val="0"/>
    </w:rPr>
  </w:style>
  <w:style w:type="character" w:customStyle="1" w:styleId="WW8Num6z0">
    <w:name w:val="WW8Num6z0"/>
    <w:rsid w:val="00A32D75"/>
    <w:rPr>
      <w:rFonts w:ascii="Symbol" w:hAnsi="Symbol"/>
    </w:rPr>
  </w:style>
  <w:style w:type="character" w:customStyle="1" w:styleId="WW8Num7z0">
    <w:name w:val="WW8Num7z0"/>
    <w:rsid w:val="00A32D75"/>
    <w:rPr>
      <w:rFonts w:ascii="Symbol" w:hAnsi="Symbol"/>
    </w:rPr>
  </w:style>
  <w:style w:type="character" w:customStyle="1" w:styleId="WW8Num8z0">
    <w:name w:val="WW8Num8z0"/>
    <w:rsid w:val="00A32D75"/>
    <w:rPr>
      <w:rFonts w:ascii="Symbol" w:hAnsi="Symbol"/>
    </w:rPr>
  </w:style>
  <w:style w:type="character" w:customStyle="1" w:styleId="WW8Num9z3">
    <w:name w:val="WW8Num9z3"/>
    <w:rsid w:val="00A32D75"/>
    <w:rPr>
      <w:i w:val="0"/>
    </w:rPr>
  </w:style>
  <w:style w:type="character" w:customStyle="1" w:styleId="WW8Num11z3">
    <w:name w:val="WW8Num11z3"/>
    <w:rsid w:val="00A32D75"/>
    <w:rPr>
      <w:i w:val="0"/>
    </w:rPr>
  </w:style>
  <w:style w:type="character" w:customStyle="1" w:styleId="WW8Num12z3">
    <w:name w:val="WW8Num12z3"/>
    <w:rsid w:val="00A32D75"/>
    <w:rPr>
      <w:i w:val="0"/>
    </w:rPr>
  </w:style>
  <w:style w:type="character" w:customStyle="1" w:styleId="WW8Num13z3">
    <w:name w:val="WW8Num13z3"/>
    <w:rsid w:val="00A32D75"/>
    <w:rPr>
      <w:i w:val="0"/>
    </w:rPr>
  </w:style>
  <w:style w:type="character" w:customStyle="1" w:styleId="WW8Num14z3">
    <w:name w:val="WW8Num14z3"/>
    <w:rsid w:val="00A32D75"/>
    <w:rPr>
      <w:i w:val="0"/>
    </w:rPr>
  </w:style>
  <w:style w:type="character" w:customStyle="1" w:styleId="WW8Num15z3">
    <w:name w:val="WW8Num15z3"/>
    <w:rsid w:val="00A32D75"/>
    <w:rPr>
      <w:i w:val="0"/>
    </w:rPr>
  </w:style>
  <w:style w:type="character" w:customStyle="1" w:styleId="WW8Num16z3">
    <w:name w:val="WW8Num16z3"/>
    <w:rsid w:val="00A32D75"/>
    <w:rPr>
      <w:i w:val="0"/>
    </w:rPr>
  </w:style>
  <w:style w:type="character" w:customStyle="1" w:styleId="WW8Num17z3">
    <w:name w:val="WW8Num17z3"/>
    <w:rsid w:val="00A32D75"/>
    <w:rPr>
      <w:i w:val="0"/>
    </w:rPr>
  </w:style>
  <w:style w:type="character" w:customStyle="1" w:styleId="WW8Num18z3">
    <w:name w:val="WW8Num18z3"/>
    <w:rsid w:val="00A32D75"/>
    <w:rPr>
      <w:i w:val="0"/>
    </w:rPr>
  </w:style>
  <w:style w:type="character" w:customStyle="1" w:styleId="WW8Num19z3">
    <w:name w:val="WW8Num19z3"/>
    <w:rsid w:val="00A32D75"/>
    <w:rPr>
      <w:i w:val="0"/>
    </w:rPr>
  </w:style>
  <w:style w:type="character" w:customStyle="1" w:styleId="WW8Num20z3">
    <w:name w:val="WW8Num20z3"/>
    <w:rsid w:val="00A32D75"/>
    <w:rPr>
      <w:i w:val="0"/>
    </w:rPr>
  </w:style>
  <w:style w:type="character" w:customStyle="1" w:styleId="WW8Num21z3">
    <w:name w:val="WW8Num21z3"/>
    <w:rsid w:val="00A32D75"/>
    <w:rPr>
      <w:i w:val="0"/>
    </w:rPr>
  </w:style>
  <w:style w:type="character" w:customStyle="1" w:styleId="WW8Num22z3">
    <w:name w:val="WW8Num22z3"/>
    <w:rsid w:val="00A32D75"/>
    <w:rPr>
      <w:i w:val="0"/>
    </w:rPr>
  </w:style>
  <w:style w:type="character" w:customStyle="1" w:styleId="WW8Num23z3">
    <w:name w:val="WW8Num23z3"/>
    <w:rsid w:val="00A32D75"/>
    <w:rPr>
      <w:i w:val="0"/>
    </w:rPr>
  </w:style>
  <w:style w:type="character" w:customStyle="1" w:styleId="WW8Num24z3">
    <w:name w:val="WW8Num24z3"/>
    <w:rsid w:val="00A32D75"/>
    <w:rPr>
      <w:i w:val="0"/>
    </w:rPr>
  </w:style>
  <w:style w:type="character" w:customStyle="1" w:styleId="WW8Num25z3">
    <w:name w:val="WW8Num25z3"/>
    <w:rsid w:val="00A32D75"/>
    <w:rPr>
      <w:i w:val="0"/>
    </w:rPr>
  </w:style>
  <w:style w:type="character" w:customStyle="1" w:styleId="WW8Num26z3">
    <w:name w:val="WW8Num26z3"/>
    <w:rsid w:val="00A32D75"/>
    <w:rPr>
      <w:i w:val="0"/>
    </w:rPr>
  </w:style>
  <w:style w:type="character" w:customStyle="1" w:styleId="WW8Num27z3">
    <w:name w:val="WW8Num27z3"/>
    <w:rsid w:val="00A32D75"/>
    <w:rPr>
      <w:i w:val="0"/>
    </w:rPr>
  </w:style>
  <w:style w:type="character" w:customStyle="1" w:styleId="WW8Num28z3">
    <w:name w:val="WW8Num28z3"/>
    <w:rsid w:val="00A32D75"/>
    <w:rPr>
      <w:i w:val="0"/>
    </w:rPr>
  </w:style>
  <w:style w:type="character" w:customStyle="1" w:styleId="WW8Num29z3">
    <w:name w:val="WW8Num29z3"/>
    <w:rsid w:val="00A32D75"/>
    <w:rPr>
      <w:i w:val="0"/>
    </w:rPr>
  </w:style>
  <w:style w:type="character" w:customStyle="1" w:styleId="WW8Num30z3">
    <w:name w:val="WW8Num30z3"/>
    <w:rsid w:val="00A32D75"/>
    <w:rPr>
      <w:i w:val="0"/>
    </w:rPr>
  </w:style>
  <w:style w:type="character" w:customStyle="1" w:styleId="WW8Num31z3">
    <w:name w:val="WW8Num31z3"/>
    <w:rsid w:val="00A32D75"/>
    <w:rPr>
      <w:i w:val="0"/>
    </w:rPr>
  </w:style>
  <w:style w:type="character" w:customStyle="1" w:styleId="WW8Num32z3">
    <w:name w:val="WW8Num32z3"/>
    <w:rsid w:val="00A32D75"/>
    <w:rPr>
      <w:i w:val="0"/>
    </w:rPr>
  </w:style>
  <w:style w:type="character" w:customStyle="1" w:styleId="WW8Num33z3">
    <w:name w:val="WW8Num33z3"/>
    <w:rsid w:val="00A32D75"/>
    <w:rPr>
      <w:i w:val="0"/>
    </w:rPr>
  </w:style>
  <w:style w:type="character" w:customStyle="1" w:styleId="WW8Num34z3">
    <w:name w:val="WW8Num34z3"/>
    <w:rsid w:val="00A32D75"/>
    <w:rPr>
      <w:i w:val="0"/>
    </w:rPr>
  </w:style>
  <w:style w:type="character" w:customStyle="1" w:styleId="WW8Num35z3">
    <w:name w:val="WW8Num35z3"/>
    <w:rsid w:val="00A32D75"/>
    <w:rPr>
      <w:i w:val="0"/>
    </w:rPr>
  </w:style>
  <w:style w:type="character" w:customStyle="1" w:styleId="WW8Num36z3">
    <w:name w:val="WW8Num36z3"/>
    <w:rsid w:val="00A32D75"/>
    <w:rPr>
      <w:i w:val="0"/>
    </w:rPr>
  </w:style>
  <w:style w:type="character" w:customStyle="1" w:styleId="WW8Num37z3">
    <w:name w:val="WW8Num37z3"/>
    <w:rsid w:val="00A32D75"/>
    <w:rPr>
      <w:i w:val="0"/>
    </w:rPr>
  </w:style>
  <w:style w:type="character" w:customStyle="1" w:styleId="WW8Num38z3">
    <w:name w:val="WW8Num38z3"/>
    <w:rsid w:val="00A32D75"/>
    <w:rPr>
      <w:i w:val="0"/>
    </w:rPr>
  </w:style>
  <w:style w:type="character" w:customStyle="1" w:styleId="WW8Num39z3">
    <w:name w:val="WW8Num39z3"/>
    <w:rsid w:val="00A32D75"/>
    <w:rPr>
      <w:i w:val="0"/>
    </w:rPr>
  </w:style>
  <w:style w:type="character" w:customStyle="1" w:styleId="WW8Num40z3">
    <w:name w:val="WW8Num40z3"/>
    <w:rsid w:val="00A32D75"/>
    <w:rPr>
      <w:i w:val="0"/>
    </w:rPr>
  </w:style>
  <w:style w:type="character" w:customStyle="1" w:styleId="WW8Num41z3">
    <w:name w:val="WW8Num41z3"/>
    <w:rsid w:val="00A32D75"/>
    <w:rPr>
      <w:i w:val="0"/>
    </w:rPr>
  </w:style>
  <w:style w:type="character" w:customStyle="1" w:styleId="WW8Num42z3">
    <w:name w:val="WW8Num42z3"/>
    <w:rsid w:val="00A32D75"/>
    <w:rPr>
      <w:i w:val="0"/>
    </w:rPr>
  </w:style>
  <w:style w:type="character" w:customStyle="1" w:styleId="WW8Num43z3">
    <w:name w:val="WW8Num43z3"/>
    <w:rsid w:val="00A32D75"/>
    <w:rPr>
      <w:i w:val="0"/>
    </w:rPr>
  </w:style>
  <w:style w:type="character" w:customStyle="1" w:styleId="WW8Num44z3">
    <w:name w:val="WW8Num44z3"/>
    <w:rsid w:val="00A32D75"/>
    <w:rPr>
      <w:i w:val="0"/>
    </w:rPr>
  </w:style>
  <w:style w:type="character" w:customStyle="1" w:styleId="WW8Num45z3">
    <w:name w:val="WW8Num45z3"/>
    <w:rsid w:val="00A32D75"/>
    <w:rPr>
      <w:i w:val="0"/>
    </w:rPr>
  </w:style>
  <w:style w:type="character" w:customStyle="1" w:styleId="WW8Num46z3">
    <w:name w:val="WW8Num46z3"/>
    <w:rsid w:val="00A32D75"/>
    <w:rPr>
      <w:i w:val="0"/>
    </w:rPr>
  </w:style>
  <w:style w:type="character" w:customStyle="1" w:styleId="WW8Num47z3">
    <w:name w:val="WW8Num47z3"/>
    <w:rsid w:val="00A32D75"/>
    <w:rPr>
      <w:i w:val="0"/>
    </w:rPr>
  </w:style>
  <w:style w:type="character" w:customStyle="1" w:styleId="WW8Num48z3">
    <w:name w:val="WW8Num48z3"/>
    <w:rsid w:val="00A32D75"/>
    <w:rPr>
      <w:i w:val="0"/>
    </w:rPr>
  </w:style>
  <w:style w:type="character" w:customStyle="1" w:styleId="WW8Num49z3">
    <w:name w:val="WW8Num49z3"/>
    <w:rsid w:val="00A32D75"/>
    <w:rPr>
      <w:i w:val="0"/>
    </w:rPr>
  </w:style>
  <w:style w:type="character" w:customStyle="1" w:styleId="WW8Num50z3">
    <w:name w:val="WW8Num50z3"/>
    <w:rsid w:val="00A32D75"/>
    <w:rPr>
      <w:i w:val="0"/>
    </w:rPr>
  </w:style>
  <w:style w:type="character" w:customStyle="1" w:styleId="WW8Num51z3">
    <w:name w:val="WW8Num51z3"/>
    <w:rsid w:val="00A32D75"/>
    <w:rPr>
      <w:i w:val="0"/>
    </w:rPr>
  </w:style>
  <w:style w:type="character" w:customStyle="1" w:styleId="WW8Num52z3">
    <w:name w:val="WW8Num52z3"/>
    <w:rsid w:val="00A32D75"/>
    <w:rPr>
      <w:i w:val="0"/>
    </w:rPr>
  </w:style>
  <w:style w:type="character" w:customStyle="1" w:styleId="WW8Num53z3">
    <w:name w:val="WW8Num53z3"/>
    <w:rsid w:val="00A32D75"/>
    <w:rPr>
      <w:i w:val="0"/>
    </w:rPr>
  </w:style>
  <w:style w:type="character" w:customStyle="1" w:styleId="WW8Num54z3">
    <w:name w:val="WW8Num54z3"/>
    <w:rsid w:val="00A32D75"/>
    <w:rPr>
      <w:i w:val="0"/>
    </w:rPr>
  </w:style>
  <w:style w:type="character" w:customStyle="1" w:styleId="WW8Num55z3">
    <w:name w:val="WW8Num55z3"/>
    <w:rsid w:val="00A32D75"/>
    <w:rPr>
      <w:i w:val="0"/>
    </w:rPr>
  </w:style>
  <w:style w:type="character" w:customStyle="1" w:styleId="WW8Num56z3">
    <w:name w:val="WW8Num56z3"/>
    <w:rsid w:val="00A32D75"/>
    <w:rPr>
      <w:i w:val="0"/>
    </w:rPr>
  </w:style>
  <w:style w:type="character" w:customStyle="1" w:styleId="WW8Num57z3">
    <w:name w:val="WW8Num57z3"/>
    <w:rsid w:val="00A32D75"/>
    <w:rPr>
      <w:i w:val="0"/>
    </w:rPr>
  </w:style>
  <w:style w:type="character" w:customStyle="1" w:styleId="WW8Num58z3">
    <w:name w:val="WW8Num58z3"/>
    <w:rsid w:val="00A32D75"/>
    <w:rPr>
      <w:i w:val="0"/>
    </w:rPr>
  </w:style>
  <w:style w:type="character" w:customStyle="1" w:styleId="Absatz-Standardschriftart">
    <w:name w:val="Absatz-Standardschriftart"/>
    <w:rsid w:val="00A32D75"/>
  </w:style>
  <w:style w:type="character" w:customStyle="1" w:styleId="WW8Num1z0">
    <w:name w:val="WW8Num1z0"/>
    <w:rsid w:val="00A32D75"/>
    <w:rPr>
      <w:b w:val="0"/>
      <w:i w:val="0"/>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A32D75"/>
    <w:rPr>
      <w:rFonts w:ascii="Courier New" w:hAnsi="Courier New" w:cs="Courier New"/>
    </w:rPr>
  </w:style>
  <w:style w:type="character" w:customStyle="1" w:styleId="WW8Num2z2">
    <w:name w:val="WW8Num2z2"/>
    <w:rsid w:val="00A32D75"/>
    <w:rPr>
      <w:rFonts w:ascii="Wingdings" w:hAnsi="Wingdings"/>
    </w:rPr>
  </w:style>
  <w:style w:type="character" w:customStyle="1" w:styleId="WW8Num4z1">
    <w:name w:val="WW8Num4z1"/>
    <w:rsid w:val="00A32D75"/>
    <w:rPr>
      <w:rFonts w:ascii="Courier New" w:hAnsi="Courier New" w:cs="Courier New"/>
    </w:rPr>
  </w:style>
  <w:style w:type="character" w:customStyle="1" w:styleId="WW8Num4z2">
    <w:name w:val="WW8Num4z2"/>
    <w:rsid w:val="00A32D75"/>
    <w:rPr>
      <w:rFonts w:ascii="Wingdings" w:hAnsi="Wingdings"/>
    </w:rPr>
  </w:style>
  <w:style w:type="character" w:customStyle="1" w:styleId="WW8Num6z1">
    <w:name w:val="WW8Num6z1"/>
    <w:rsid w:val="00A32D75"/>
    <w:rPr>
      <w:rFonts w:ascii="Courier New" w:hAnsi="Courier New" w:cs="Courier New"/>
    </w:rPr>
  </w:style>
  <w:style w:type="character" w:customStyle="1" w:styleId="WW8Num6z2">
    <w:name w:val="WW8Num6z2"/>
    <w:rsid w:val="00A32D75"/>
    <w:rPr>
      <w:rFonts w:ascii="Wingdings" w:hAnsi="Wingdings"/>
    </w:rPr>
  </w:style>
  <w:style w:type="character" w:customStyle="1" w:styleId="WW8Num7z1">
    <w:name w:val="WW8Num7z1"/>
    <w:rsid w:val="00A32D75"/>
    <w:rPr>
      <w:rFonts w:ascii="Courier New" w:hAnsi="Courier New" w:cs="Courier New"/>
    </w:rPr>
  </w:style>
  <w:style w:type="character" w:customStyle="1" w:styleId="WW8Num7z2">
    <w:name w:val="WW8Num7z2"/>
    <w:rsid w:val="00A32D75"/>
    <w:rPr>
      <w:rFonts w:ascii="Wingdings" w:hAnsi="Wingdings"/>
    </w:rPr>
  </w:style>
  <w:style w:type="character" w:customStyle="1" w:styleId="WW8Num8z1">
    <w:name w:val="WW8Num8z1"/>
    <w:rsid w:val="00A32D75"/>
    <w:rPr>
      <w:rFonts w:ascii="Courier New" w:hAnsi="Courier New" w:cs="Courier New"/>
    </w:rPr>
  </w:style>
  <w:style w:type="character" w:customStyle="1" w:styleId="WW8Num8z2">
    <w:name w:val="WW8Num8z2"/>
    <w:rsid w:val="00A32D75"/>
    <w:rPr>
      <w:rFonts w:ascii="Wingdings" w:hAnsi="Wingdings"/>
    </w:rPr>
  </w:style>
  <w:style w:type="character" w:customStyle="1" w:styleId="Heading4Char">
    <w:name w:val="Heading 4 Char"/>
    <w:rsid w:val="00A32D75"/>
    <w:rPr>
      <w:rFonts w:ascii="Times New Roman" w:eastAsia="Times New Roman" w:hAnsi="Times New Roman"/>
      <w:kern w:val="1"/>
      <w:sz w:val="24"/>
      <w:lang w:val="en-AU" w:eastAsia="ar-SA" w:bidi="ar-SA"/>
    </w:rPr>
  </w:style>
  <w:style w:type="character" w:customStyle="1" w:styleId="Heading5Char">
    <w:name w:val="Heading 5 Char"/>
    <w:rsid w:val="00A32D75"/>
    <w:rPr>
      <w:rFonts w:ascii="Times New Roman" w:eastAsia="Times New Roman" w:hAnsi="Times New Roman"/>
      <w:kern w:val="1"/>
      <w:sz w:val="24"/>
      <w:lang w:val="en-AU" w:eastAsia="ar-SA" w:bidi="ar-SA"/>
    </w:rPr>
  </w:style>
  <w:style w:type="character" w:customStyle="1" w:styleId="Heading6Char">
    <w:name w:val="Heading 6 Char"/>
    <w:rsid w:val="00A32D75"/>
    <w:rPr>
      <w:rFonts w:ascii="Times New Roman" w:eastAsia="Times New Roman" w:hAnsi="Times New Roman" w:cs="Times New Roman"/>
      <w:kern w:val="1"/>
      <w:sz w:val="24"/>
      <w:szCs w:val="20"/>
    </w:rPr>
  </w:style>
  <w:style w:type="character" w:customStyle="1" w:styleId="Heading7Char">
    <w:name w:val="Heading 7 Char"/>
    <w:rsid w:val="00A32D75"/>
    <w:rPr>
      <w:rFonts w:ascii="Times New Roman" w:eastAsia="Times New Roman" w:hAnsi="Times New Roman" w:cs="Times New Roman"/>
      <w:kern w:val="1"/>
      <w:sz w:val="24"/>
      <w:szCs w:val="20"/>
    </w:rPr>
  </w:style>
  <w:style w:type="character" w:customStyle="1" w:styleId="Heading8Char">
    <w:name w:val="Heading 8 Char"/>
    <w:rsid w:val="00A32D75"/>
    <w:rPr>
      <w:rFonts w:ascii="Times New Roman" w:eastAsia="Times New Roman" w:hAnsi="Times New Roman" w:cs="Times New Roman"/>
      <w:kern w:val="1"/>
      <w:sz w:val="24"/>
      <w:szCs w:val="20"/>
    </w:rPr>
  </w:style>
  <w:style w:type="character" w:customStyle="1" w:styleId="Heading9Char">
    <w:name w:val="Heading 9 Char"/>
    <w:rsid w:val="00A32D75"/>
    <w:rPr>
      <w:rFonts w:ascii="Times New Roman" w:eastAsia="Times New Roman" w:hAnsi="Times New Roman" w:cs="Arial"/>
      <w:b/>
      <w:bCs/>
      <w:kern w:val="1"/>
      <w:sz w:val="32"/>
      <w:szCs w:val="20"/>
    </w:rPr>
  </w:style>
  <w:style w:type="character" w:customStyle="1" w:styleId="CharChar1">
    <w:name w:val="Char Char1"/>
    <w:rsid w:val="00A32D75"/>
    <w:rPr>
      <w:rFonts w:ascii="Gill Sans MT" w:hAnsi="Gill Sans MT" w:cs="Arial"/>
      <w:sz w:val="22"/>
      <w:lang w:val="en-AU" w:eastAsia="ar-SA" w:bidi="ar-SA"/>
    </w:rPr>
  </w:style>
  <w:style w:type="character" w:customStyle="1" w:styleId="BodyTextIndent2Char">
    <w:name w:val="Body Text Indent 2 Char"/>
    <w:rsid w:val="00A32D75"/>
    <w:rPr>
      <w:rFonts w:ascii="Gill Sans MT" w:eastAsia="Times New Roman" w:hAnsi="Gill Sans MT" w:cs="Times New Roman"/>
      <w:szCs w:val="20"/>
    </w:rPr>
  </w:style>
  <w:style w:type="character" w:customStyle="1" w:styleId="BodyTextIndent3Char">
    <w:name w:val="Body Text Indent 3 Char"/>
    <w:rsid w:val="00A32D75"/>
    <w:rPr>
      <w:rFonts w:ascii="Times New Roman" w:eastAsia="Times New Roman" w:hAnsi="Times New Roman" w:cs="Times New Roman"/>
      <w:sz w:val="24"/>
      <w:szCs w:val="24"/>
    </w:rPr>
  </w:style>
  <w:style w:type="character" w:customStyle="1" w:styleId="PageHeading1Char">
    <w:name w:val="Page Heading 1 Char"/>
    <w:rsid w:val="00A32D75"/>
    <w:rPr>
      <w:rFonts w:ascii="Gill Sans MT" w:hAnsi="Gill Sans MT" w:cs="Arial"/>
      <w:b/>
      <w:sz w:val="36"/>
      <w:szCs w:val="28"/>
      <w:lang w:val="en-AU" w:eastAsia="ar-SA" w:bidi="ar-SA"/>
    </w:rPr>
  </w:style>
  <w:style w:type="character" w:customStyle="1" w:styleId="RTFNum21">
    <w:name w:val="RTF_Num 2 1"/>
    <w:rsid w:val="00A32D75"/>
    <w:rPr>
      <w:rFonts w:ascii="Symbol" w:eastAsia="Symbol" w:hAnsi="Symbol" w:cs="Symbol"/>
    </w:rPr>
  </w:style>
  <w:style w:type="character" w:customStyle="1" w:styleId="RTFNum22">
    <w:name w:val="RTF_Num 2 2"/>
    <w:rsid w:val="00A32D75"/>
    <w:rPr>
      <w:rFonts w:ascii="Courier New" w:eastAsia="Courier New" w:hAnsi="Courier New" w:cs="Courier New"/>
    </w:rPr>
  </w:style>
  <w:style w:type="character" w:customStyle="1" w:styleId="RTFNum23">
    <w:name w:val="RTF_Num 2 3"/>
    <w:rsid w:val="00A32D75"/>
    <w:rPr>
      <w:rFonts w:ascii="Wingdings" w:eastAsia="Wingdings" w:hAnsi="Wingdings" w:cs="Wingdings"/>
    </w:rPr>
  </w:style>
  <w:style w:type="character" w:customStyle="1" w:styleId="RTFNum24">
    <w:name w:val="RTF_Num 2 4"/>
    <w:rsid w:val="00A32D75"/>
    <w:rPr>
      <w:rFonts w:ascii="Symbol" w:eastAsia="Symbol" w:hAnsi="Symbol" w:cs="Symbol"/>
    </w:rPr>
  </w:style>
  <w:style w:type="character" w:customStyle="1" w:styleId="RTFNum25">
    <w:name w:val="RTF_Num 2 5"/>
    <w:rsid w:val="00A32D75"/>
    <w:rPr>
      <w:rFonts w:ascii="Courier New" w:eastAsia="Courier New" w:hAnsi="Courier New" w:cs="Courier New"/>
    </w:rPr>
  </w:style>
  <w:style w:type="character" w:customStyle="1" w:styleId="RTFNum26">
    <w:name w:val="RTF_Num 2 6"/>
    <w:rsid w:val="00A32D75"/>
    <w:rPr>
      <w:rFonts w:ascii="Wingdings" w:eastAsia="Wingdings" w:hAnsi="Wingdings" w:cs="Wingdings"/>
    </w:rPr>
  </w:style>
  <w:style w:type="character" w:customStyle="1" w:styleId="RTFNum27">
    <w:name w:val="RTF_Num 2 7"/>
    <w:rsid w:val="00A32D75"/>
    <w:rPr>
      <w:rFonts w:ascii="Symbol" w:eastAsia="Symbol" w:hAnsi="Symbol" w:cs="Symbol"/>
    </w:rPr>
  </w:style>
  <w:style w:type="character" w:customStyle="1" w:styleId="RTFNum28">
    <w:name w:val="RTF_Num 2 8"/>
    <w:rsid w:val="00A32D75"/>
    <w:rPr>
      <w:rFonts w:ascii="Courier New" w:eastAsia="Courier New" w:hAnsi="Courier New" w:cs="Courier New"/>
    </w:rPr>
  </w:style>
  <w:style w:type="character" w:customStyle="1" w:styleId="RTFNum29">
    <w:name w:val="RTF_Num 2 9"/>
    <w:rsid w:val="00A32D75"/>
    <w:rPr>
      <w:rFonts w:ascii="Wingdings" w:eastAsia="Wingdings" w:hAnsi="Wingdings" w:cs="Wingdings"/>
    </w:rPr>
  </w:style>
  <w:style w:type="character" w:customStyle="1" w:styleId="RTFNum31">
    <w:name w:val="RTF_Num 3 1"/>
    <w:rsid w:val="00A32D75"/>
    <w:rPr>
      <w:rFonts w:ascii="Symbol" w:eastAsia="Symbol" w:hAnsi="Symbol" w:cs="Symbol"/>
    </w:rPr>
  </w:style>
  <w:style w:type="character" w:customStyle="1" w:styleId="RTFNum32">
    <w:name w:val="RTF_Num 3 2"/>
    <w:rsid w:val="00A32D75"/>
    <w:rPr>
      <w:rFonts w:ascii="Courier New" w:eastAsia="Courier New" w:hAnsi="Courier New" w:cs="Courier New"/>
    </w:rPr>
  </w:style>
  <w:style w:type="character" w:customStyle="1" w:styleId="RTFNum33">
    <w:name w:val="RTF_Num 3 3"/>
    <w:rsid w:val="00A32D75"/>
    <w:rPr>
      <w:rFonts w:ascii="Wingdings" w:eastAsia="Wingdings" w:hAnsi="Wingdings" w:cs="Wingdings"/>
    </w:rPr>
  </w:style>
  <w:style w:type="character" w:customStyle="1" w:styleId="RTFNum34">
    <w:name w:val="RTF_Num 3 4"/>
    <w:rsid w:val="00A32D75"/>
    <w:rPr>
      <w:rFonts w:ascii="Symbol" w:eastAsia="Symbol" w:hAnsi="Symbol" w:cs="Symbol"/>
    </w:rPr>
  </w:style>
  <w:style w:type="character" w:customStyle="1" w:styleId="RTFNum35">
    <w:name w:val="RTF_Num 3 5"/>
    <w:rsid w:val="00A32D75"/>
    <w:rPr>
      <w:rFonts w:ascii="Courier New" w:eastAsia="Courier New" w:hAnsi="Courier New" w:cs="Courier New"/>
    </w:rPr>
  </w:style>
  <w:style w:type="character" w:customStyle="1" w:styleId="RTFNum36">
    <w:name w:val="RTF_Num 3 6"/>
    <w:rsid w:val="00A32D75"/>
    <w:rPr>
      <w:rFonts w:ascii="Wingdings" w:eastAsia="Wingdings" w:hAnsi="Wingdings" w:cs="Wingdings"/>
    </w:rPr>
  </w:style>
  <w:style w:type="character" w:customStyle="1" w:styleId="RTFNum37">
    <w:name w:val="RTF_Num 3 7"/>
    <w:rsid w:val="00A32D75"/>
    <w:rPr>
      <w:rFonts w:ascii="Symbol" w:eastAsia="Symbol" w:hAnsi="Symbol" w:cs="Symbol"/>
    </w:rPr>
  </w:style>
  <w:style w:type="character" w:customStyle="1" w:styleId="RTFNum38">
    <w:name w:val="RTF_Num 3 8"/>
    <w:rsid w:val="00A32D75"/>
    <w:rPr>
      <w:rFonts w:ascii="Courier New" w:eastAsia="Courier New" w:hAnsi="Courier New" w:cs="Courier New"/>
    </w:rPr>
  </w:style>
  <w:style w:type="character" w:customStyle="1" w:styleId="RTFNum39">
    <w:name w:val="RTF_Num 3 9"/>
    <w:rsid w:val="00A32D75"/>
    <w:rPr>
      <w:rFonts w:ascii="Wingdings" w:eastAsia="Wingdings" w:hAnsi="Wingdings" w:cs="Wingdings"/>
    </w:rPr>
  </w:style>
  <w:style w:type="character" w:customStyle="1" w:styleId="WW8Num23z0">
    <w:name w:val="WW8Num23z0"/>
    <w:rsid w:val="00A32D75"/>
    <w:rPr>
      <w:rFonts w:ascii="Symbol" w:hAnsi="Symbol" w:cs="Symbol"/>
      <w:sz w:val="24"/>
      <w:szCs w:val="24"/>
    </w:rPr>
  </w:style>
  <w:style w:type="character" w:customStyle="1" w:styleId="WW8Num23z1">
    <w:name w:val="WW8Num23z1"/>
    <w:rsid w:val="00A32D75"/>
    <w:rPr>
      <w:rFonts w:ascii="Courier New" w:hAnsi="Courier New" w:cs="Courier New"/>
      <w:sz w:val="24"/>
      <w:szCs w:val="24"/>
    </w:rPr>
  </w:style>
  <w:style w:type="character" w:customStyle="1" w:styleId="WW8Num23z2">
    <w:name w:val="WW8Num23z2"/>
    <w:rsid w:val="00A32D75"/>
    <w:rPr>
      <w:rFonts w:ascii="Wingdings" w:hAnsi="Wingdings" w:cs="Wingdings"/>
      <w:sz w:val="24"/>
      <w:szCs w:val="24"/>
    </w:rPr>
  </w:style>
  <w:style w:type="character" w:customStyle="1" w:styleId="WW8Num24z0">
    <w:name w:val="WW8Num24z0"/>
    <w:rsid w:val="00A32D75"/>
    <w:rPr>
      <w:rFonts w:ascii="Symbol" w:hAnsi="Symbol" w:cs="Symbol"/>
      <w:sz w:val="24"/>
      <w:szCs w:val="24"/>
    </w:rPr>
  </w:style>
  <w:style w:type="character" w:customStyle="1" w:styleId="WW8Num24z1">
    <w:name w:val="WW8Num24z1"/>
    <w:rsid w:val="00A32D75"/>
    <w:rPr>
      <w:rFonts w:ascii="Courier New" w:hAnsi="Courier New" w:cs="Courier New"/>
      <w:sz w:val="24"/>
      <w:szCs w:val="24"/>
    </w:rPr>
  </w:style>
  <w:style w:type="character" w:customStyle="1" w:styleId="WW8Num24z2">
    <w:name w:val="WW8Num24z2"/>
    <w:rsid w:val="00A32D75"/>
    <w:rPr>
      <w:rFonts w:ascii="Wingdings" w:hAnsi="Wingdings" w:cs="Wingdings"/>
      <w:sz w:val="24"/>
      <w:szCs w:val="24"/>
    </w:rPr>
  </w:style>
  <w:style w:type="character" w:customStyle="1" w:styleId="Bullets">
    <w:name w:val="Bullets"/>
    <w:rsid w:val="00A32D75"/>
    <w:rPr>
      <w:rFonts w:ascii="OpenSymbol" w:eastAsia="OpenSymbol" w:hAnsi="OpenSymbol" w:cs="OpenSymbol"/>
    </w:rPr>
  </w:style>
  <w:style w:type="paragraph" w:customStyle="1" w:styleId="Heading">
    <w:name w:val="Heading"/>
    <w:basedOn w:val="Normal"/>
    <w:next w:val="BodyText"/>
    <w:rsid w:val="00A32D75"/>
    <w:pPr>
      <w:keepNext/>
      <w:suppressAutoHyphens/>
      <w:spacing w:before="240" w:after="120"/>
      <w:jc w:val="left"/>
    </w:pPr>
    <w:rPr>
      <w:rFonts w:eastAsia="SimSun" w:cs="Mangal"/>
      <w:sz w:val="28"/>
      <w:szCs w:val="28"/>
      <w:lang w:eastAsia="ar-SA"/>
    </w:rPr>
  </w:style>
  <w:style w:type="paragraph" w:styleId="List">
    <w:name w:val="List"/>
    <w:basedOn w:val="BodyText"/>
    <w:rsid w:val="00A32D75"/>
    <w:pPr>
      <w:suppressAutoHyphens/>
      <w:ind w:left="2268"/>
    </w:pPr>
    <w:rPr>
      <w:rFonts w:ascii="Gill Sans MT" w:hAnsi="Gill Sans MT" w:cs="Mangal"/>
      <w:lang w:val="x-none" w:eastAsia="ar-SA"/>
    </w:rPr>
  </w:style>
  <w:style w:type="paragraph" w:styleId="Caption">
    <w:name w:val="caption"/>
    <w:basedOn w:val="Normal"/>
    <w:qFormat/>
    <w:rsid w:val="00A32D75"/>
    <w:pPr>
      <w:suppressLineNumbers/>
      <w:suppressAutoHyphens/>
      <w:spacing w:before="120" w:after="120"/>
      <w:jc w:val="left"/>
    </w:pPr>
    <w:rPr>
      <w:rFonts w:ascii="Times New Roman" w:hAnsi="Times New Roman" w:cs="Mangal"/>
      <w:i/>
      <w:iCs/>
      <w:sz w:val="24"/>
      <w:szCs w:val="24"/>
      <w:lang w:eastAsia="ar-SA"/>
    </w:rPr>
  </w:style>
  <w:style w:type="paragraph" w:customStyle="1" w:styleId="Index">
    <w:name w:val="Index"/>
    <w:basedOn w:val="Normal"/>
    <w:rsid w:val="00A32D75"/>
    <w:pPr>
      <w:suppressLineNumbers/>
      <w:suppressAutoHyphens/>
      <w:spacing w:after="120"/>
      <w:jc w:val="left"/>
    </w:pPr>
    <w:rPr>
      <w:rFonts w:ascii="Times New Roman" w:hAnsi="Times New Roman" w:cs="Mangal"/>
      <w:sz w:val="24"/>
      <w:szCs w:val="24"/>
      <w:lang w:eastAsia="ar-SA"/>
    </w:rPr>
  </w:style>
  <w:style w:type="paragraph" w:customStyle="1" w:styleId="Reference">
    <w:name w:val="Reference"/>
    <w:basedOn w:val="Normal"/>
    <w:rsid w:val="00A32D75"/>
    <w:pPr>
      <w:suppressAutoHyphens/>
      <w:spacing w:before="120" w:after="120"/>
      <w:jc w:val="center"/>
    </w:pPr>
    <w:rPr>
      <w:rFonts w:ascii="Times New Roman" w:hAnsi="Times New Roman" w:cs="Arial"/>
      <w:bCs/>
      <w:szCs w:val="16"/>
      <w:lang w:eastAsia="ar-SA"/>
    </w:rPr>
  </w:style>
  <w:style w:type="paragraph" w:customStyle="1" w:styleId="IndentedUnderH3">
    <w:name w:val="Indented Under H3"/>
    <w:rsid w:val="00A32D75"/>
    <w:pPr>
      <w:suppressAutoHyphens/>
      <w:spacing w:after="240"/>
      <w:ind w:left="1418"/>
      <w:jc w:val="both"/>
    </w:pPr>
    <w:rPr>
      <w:rFonts w:cs="Calibri"/>
      <w:sz w:val="24"/>
      <w:lang w:eastAsia="ar-SA"/>
    </w:rPr>
  </w:style>
  <w:style w:type="paragraph" w:customStyle="1" w:styleId="IndentedUnderH4">
    <w:name w:val="Indented Under H4"/>
    <w:rsid w:val="00A32D75"/>
    <w:pPr>
      <w:suppressAutoHyphens/>
      <w:spacing w:after="240"/>
      <w:ind w:left="2126"/>
      <w:jc w:val="both"/>
    </w:pPr>
    <w:rPr>
      <w:rFonts w:cs="Calibri"/>
      <w:sz w:val="24"/>
      <w:lang w:eastAsia="ar-SA"/>
    </w:rPr>
  </w:style>
  <w:style w:type="paragraph" w:styleId="TOC4">
    <w:name w:val="toc 4"/>
    <w:basedOn w:val="Normal"/>
    <w:next w:val="Normal"/>
    <w:rsid w:val="00A32D75"/>
    <w:pPr>
      <w:suppressAutoHyphens/>
      <w:spacing w:after="120"/>
      <w:ind w:left="720"/>
      <w:jc w:val="left"/>
    </w:pPr>
    <w:rPr>
      <w:rFonts w:ascii="Times New Roman" w:hAnsi="Times New Roman" w:cs="Calibri"/>
      <w:kern w:val="1"/>
      <w:sz w:val="24"/>
      <w:lang w:eastAsia="ar-SA"/>
    </w:rPr>
  </w:style>
  <w:style w:type="paragraph" w:styleId="TOC5">
    <w:name w:val="toc 5"/>
    <w:basedOn w:val="Normal"/>
    <w:next w:val="Normal"/>
    <w:rsid w:val="00A32D75"/>
    <w:pPr>
      <w:suppressAutoHyphens/>
      <w:ind w:left="960"/>
      <w:jc w:val="left"/>
    </w:pPr>
    <w:rPr>
      <w:rFonts w:ascii="Times New Roman" w:hAnsi="Times New Roman" w:cs="Calibri"/>
      <w:sz w:val="24"/>
      <w:szCs w:val="24"/>
      <w:lang w:eastAsia="ar-SA"/>
    </w:rPr>
  </w:style>
  <w:style w:type="paragraph" w:styleId="TOC6">
    <w:name w:val="toc 6"/>
    <w:basedOn w:val="Normal"/>
    <w:next w:val="Normal"/>
    <w:rsid w:val="00A32D75"/>
    <w:pPr>
      <w:suppressAutoHyphens/>
      <w:ind w:left="1200"/>
      <w:jc w:val="left"/>
    </w:pPr>
    <w:rPr>
      <w:rFonts w:ascii="Times New Roman" w:hAnsi="Times New Roman" w:cs="Calibri"/>
      <w:sz w:val="24"/>
      <w:szCs w:val="24"/>
      <w:lang w:eastAsia="ar-SA"/>
    </w:rPr>
  </w:style>
  <w:style w:type="paragraph" w:styleId="TOC7">
    <w:name w:val="toc 7"/>
    <w:basedOn w:val="Normal"/>
    <w:next w:val="Normal"/>
    <w:rsid w:val="00A32D75"/>
    <w:pPr>
      <w:suppressAutoHyphens/>
      <w:ind w:left="1440"/>
      <w:jc w:val="left"/>
    </w:pPr>
    <w:rPr>
      <w:rFonts w:ascii="Times New Roman" w:hAnsi="Times New Roman" w:cs="Calibri"/>
      <w:sz w:val="24"/>
      <w:szCs w:val="24"/>
      <w:lang w:eastAsia="ar-SA"/>
    </w:rPr>
  </w:style>
  <w:style w:type="paragraph" w:styleId="TOC8">
    <w:name w:val="toc 8"/>
    <w:basedOn w:val="Normal"/>
    <w:next w:val="Normal"/>
    <w:rsid w:val="00A32D75"/>
    <w:pPr>
      <w:suppressAutoHyphens/>
      <w:ind w:left="1680"/>
      <w:jc w:val="left"/>
    </w:pPr>
    <w:rPr>
      <w:rFonts w:ascii="Times New Roman" w:hAnsi="Times New Roman" w:cs="Calibri"/>
      <w:sz w:val="24"/>
      <w:szCs w:val="24"/>
      <w:lang w:eastAsia="ar-SA"/>
    </w:rPr>
  </w:style>
  <w:style w:type="paragraph" w:styleId="TOC9">
    <w:name w:val="toc 9"/>
    <w:basedOn w:val="Normal"/>
    <w:next w:val="Normal"/>
    <w:rsid w:val="00A32D75"/>
    <w:pPr>
      <w:suppressAutoHyphens/>
      <w:ind w:left="1920"/>
      <w:jc w:val="left"/>
    </w:pPr>
    <w:rPr>
      <w:rFonts w:ascii="Times New Roman" w:hAnsi="Times New Roman" w:cs="Calibri"/>
      <w:sz w:val="24"/>
      <w:szCs w:val="24"/>
      <w:lang w:eastAsia="ar-SA"/>
    </w:rPr>
  </w:style>
  <w:style w:type="paragraph" w:styleId="TOCHeading">
    <w:name w:val="TOC Heading"/>
    <w:qFormat/>
    <w:rsid w:val="00A32D75"/>
    <w:pPr>
      <w:pBdr>
        <w:bottom w:val="single" w:sz="8" w:space="1" w:color="000000"/>
      </w:pBdr>
      <w:suppressAutoHyphens/>
      <w:spacing w:before="360" w:after="240"/>
      <w:jc w:val="center"/>
    </w:pPr>
    <w:rPr>
      <w:rFonts w:ascii="Arial" w:hAnsi="Arial" w:cs="Calibri"/>
      <w:b/>
      <w:bCs/>
      <w:iCs/>
      <w:smallCaps/>
      <w:kern w:val="1"/>
      <w:sz w:val="32"/>
      <w:szCs w:val="32"/>
      <w:lang w:eastAsia="ar-SA"/>
    </w:rPr>
  </w:style>
  <w:style w:type="paragraph" w:customStyle="1" w:styleId="IndentedUnderH5">
    <w:name w:val="Indented Under H5"/>
    <w:rsid w:val="00A32D75"/>
    <w:pPr>
      <w:suppressAutoHyphens/>
      <w:spacing w:after="240"/>
      <w:ind w:left="2835"/>
      <w:jc w:val="both"/>
    </w:pPr>
    <w:rPr>
      <w:rFonts w:cs="Calibri"/>
      <w:sz w:val="24"/>
      <w:lang w:eastAsia="ar-SA"/>
    </w:rPr>
  </w:style>
  <w:style w:type="paragraph" w:customStyle="1" w:styleId="Headersub">
    <w:name w:val="Header sub"/>
    <w:basedOn w:val="Normal"/>
    <w:rsid w:val="00A32D75"/>
    <w:pPr>
      <w:suppressAutoHyphens/>
      <w:overflowPunct w:val="0"/>
      <w:autoSpaceDE w:val="0"/>
      <w:spacing w:after="1240"/>
      <w:jc w:val="left"/>
      <w:textAlignment w:val="baseline"/>
    </w:pPr>
    <w:rPr>
      <w:rFonts w:cs="Calibri"/>
      <w:sz w:val="36"/>
      <w:lang w:eastAsia="ar-SA"/>
    </w:rPr>
  </w:style>
  <w:style w:type="paragraph" w:customStyle="1" w:styleId="Details">
    <w:name w:val="Details"/>
    <w:basedOn w:val="Normal"/>
    <w:next w:val="Normal"/>
    <w:rsid w:val="00A32D75"/>
    <w:pPr>
      <w:suppressAutoHyphens/>
      <w:overflowPunct w:val="0"/>
      <w:autoSpaceDE w:val="0"/>
      <w:spacing w:before="120" w:after="120"/>
      <w:textAlignment w:val="baseline"/>
    </w:pPr>
    <w:rPr>
      <w:rFonts w:ascii="Gill Sans MT" w:hAnsi="Gill Sans MT" w:cs="Calibri"/>
      <w:sz w:val="22"/>
      <w:szCs w:val="22"/>
      <w:lang w:eastAsia="ar-SA"/>
    </w:rPr>
  </w:style>
  <w:style w:type="paragraph" w:customStyle="1" w:styleId="SchedTitle">
    <w:name w:val="SchedTitle"/>
    <w:basedOn w:val="Normal"/>
    <w:next w:val="Normal"/>
    <w:rsid w:val="00A32D75"/>
    <w:pPr>
      <w:suppressAutoHyphens/>
      <w:overflowPunct w:val="0"/>
      <w:autoSpaceDE w:val="0"/>
      <w:spacing w:after="240"/>
      <w:jc w:val="left"/>
      <w:textAlignment w:val="baseline"/>
    </w:pPr>
    <w:rPr>
      <w:rFonts w:cs="Calibri"/>
      <w:sz w:val="36"/>
      <w:lang w:eastAsia="ar-SA"/>
    </w:rPr>
  </w:style>
  <w:style w:type="paragraph" w:customStyle="1" w:styleId="PrecNo">
    <w:name w:val="PrecNo"/>
    <w:basedOn w:val="Normal"/>
    <w:rsid w:val="00A32D75"/>
    <w:pPr>
      <w:suppressAutoHyphens/>
      <w:overflowPunct w:val="0"/>
      <w:autoSpaceDE w:val="0"/>
      <w:spacing w:line="260" w:lineRule="atLeast"/>
      <w:ind w:left="142"/>
      <w:jc w:val="left"/>
      <w:textAlignment w:val="baseline"/>
    </w:pPr>
    <w:rPr>
      <w:rFonts w:cs="Calibri"/>
      <w:caps/>
      <w:spacing w:val="60"/>
      <w:sz w:val="28"/>
      <w:lang w:eastAsia="ar-SA"/>
    </w:rPr>
  </w:style>
  <w:style w:type="paragraph" w:customStyle="1" w:styleId="PrecName">
    <w:name w:val="PrecName"/>
    <w:basedOn w:val="Normal"/>
    <w:rsid w:val="00A32D75"/>
    <w:pPr>
      <w:suppressAutoHyphens/>
      <w:overflowPunct w:val="0"/>
      <w:autoSpaceDE w:val="0"/>
      <w:spacing w:after="240" w:line="260" w:lineRule="atLeast"/>
      <w:ind w:left="142"/>
      <w:jc w:val="left"/>
      <w:textAlignment w:val="baseline"/>
    </w:pPr>
    <w:rPr>
      <w:rFonts w:ascii="Garamond" w:hAnsi="Garamond" w:cs="Calibri"/>
      <w:sz w:val="64"/>
      <w:lang w:eastAsia="ar-SA"/>
    </w:rPr>
  </w:style>
  <w:style w:type="paragraph" w:customStyle="1" w:styleId="CoverText">
    <w:name w:val="CoverText"/>
    <w:basedOn w:val="Normal"/>
    <w:rsid w:val="00A32D75"/>
    <w:pPr>
      <w:suppressAutoHyphens/>
      <w:overflowPunct w:val="0"/>
      <w:autoSpaceDE w:val="0"/>
      <w:spacing w:line="260" w:lineRule="atLeast"/>
      <w:ind w:left="57"/>
      <w:jc w:val="left"/>
      <w:textAlignment w:val="baseline"/>
    </w:pPr>
    <w:rPr>
      <w:rFonts w:cs="Calibri"/>
      <w:lang w:eastAsia="ar-SA"/>
    </w:rPr>
  </w:style>
  <w:style w:type="paragraph" w:customStyle="1" w:styleId="PrecNameCover">
    <w:name w:val="PrecNameCover"/>
    <w:basedOn w:val="PrecName"/>
    <w:next w:val="Normal"/>
    <w:rsid w:val="00A32D75"/>
    <w:pPr>
      <w:ind w:left="57"/>
    </w:pPr>
  </w:style>
  <w:style w:type="paragraph" w:customStyle="1" w:styleId="NormalDeed">
    <w:name w:val="Normal Deed"/>
    <w:basedOn w:val="Normal"/>
    <w:rsid w:val="00A32D75"/>
    <w:pPr>
      <w:suppressAutoHyphens/>
      <w:overflowPunct w:val="0"/>
      <w:autoSpaceDE w:val="0"/>
      <w:spacing w:after="240"/>
      <w:ind w:left="709"/>
      <w:jc w:val="left"/>
      <w:textAlignment w:val="baseline"/>
    </w:pPr>
    <w:rPr>
      <w:rFonts w:ascii="Times New Roman" w:hAnsi="Times New Roman" w:cs="Calibri"/>
      <w:sz w:val="24"/>
      <w:lang w:eastAsia="ar-SA"/>
    </w:rPr>
  </w:style>
  <w:style w:type="paragraph" w:customStyle="1" w:styleId="PartHeading">
    <w:name w:val="Part Heading"/>
    <w:basedOn w:val="Normal"/>
    <w:rsid w:val="00A32D75"/>
    <w:pPr>
      <w:tabs>
        <w:tab w:val="left" w:pos="540"/>
      </w:tabs>
      <w:suppressAutoHyphens/>
      <w:overflowPunct w:val="0"/>
      <w:autoSpaceDE w:val="0"/>
      <w:spacing w:before="240" w:after="240"/>
      <w:jc w:val="left"/>
      <w:textAlignment w:val="baseline"/>
    </w:pPr>
    <w:rPr>
      <w:rFonts w:cs="Calibri"/>
      <w:sz w:val="28"/>
      <w:lang w:eastAsia="ar-SA"/>
    </w:rPr>
  </w:style>
  <w:style w:type="paragraph" w:customStyle="1" w:styleId="SchedH1">
    <w:name w:val="SchedH1"/>
    <w:basedOn w:val="Normal"/>
    <w:next w:val="SchedH2"/>
    <w:rsid w:val="00A32D75"/>
    <w:pPr>
      <w:keepNext/>
      <w:pBdr>
        <w:top w:val="single" w:sz="4" w:space="2" w:color="000000"/>
      </w:pBdr>
      <w:tabs>
        <w:tab w:val="left" w:pos="737"/>
      </w:tabs>
      <w:suppressAutoHyphens/>
      <w:overflowPunct w:val="0"/>
      <w:autoSpaceDE w:val="0"/>
      <w:spacing w:before="240" w:after="120"/>
      <w:ind w:left="737" w:hanging="737"/>
      <w:jc w:val="left"/>
      <w:textAlignment w:val="baseline"/>
    </w:pPr>
    <w:rPr>
      <w:rFonts w:cs="Calibri"/>
      <w:b/>
      <w:sz w:val="28"/>
      <w:lang w:eastAsia="ar-SA"/>
    </w:rPr>
  </w:style>
  <w:style w:type="paragraph" w:customStyle="1" w:styleId="SchedH2">
    <w:name w:val="SchedH2"/>
    <w:basedOn w:val="Normal"/>
    <w:next w:val="Normal"/>
    <w:rsid w:val="00A32D75"/>
    <w:pPr>
      <w:keepNext/>
      <w:tabs>
        <w:tab w:val="left" w:pos="737"/>
      </w:tabs>
      <w:suppressAutoHyphens/>
      <w:overflowPunct w:val="0"/>
      <w:autoSpaceDE w:val="0"/>
      <w:spacing w:before="120" w:after="120"/>
      <w:ind w:left="737" w:hanging="737"/>
      <w:jc w:val="left"/>
      <w:textAlignment w:val="baseline"/>
    </w:pPr>
    <w:rPr>
      <w:rFonts w:cs="Calibri"/>
      <w:b/>
      <w:sz w:val="22"/>
      <w:lang w:eastAsia="ar-SA"/>
    </w:rPr>
  </w:style>
  <w:style w:type="paragraph" w:customStyle="1" w:styleId="SchedH3">
    <w:name w:val="SchedH3"/>
    <w:basedOn w:val="Normal"/>
    <w:rsid w:val="00A32D75"/>
    <w:pPr>
      <w:tabs>
        <w:tab w:val="left" w:pos="1474"/>
      </w:tabs>
      <w:suppressAutoHyphens/>
      <w:overflowPunct w:val="0"/>
      <w:autoSpaceDE w:val="0"/>
      <w:spacing w:after="240"/>
      <w:ind w:left="1474" w:hanging="737"/>
      <w:jc w:val="left"/>
      <w:textAlignment w:val="baseline"/>
    </w:pPr>
    <w:rPr>
      <w:rFonts w:ascii="Times New Roman" w:hAnsi="Times New Roman" w:cs="Calibri"/>
      <w:sz w:val="23"/>
      <w:lang w:eastAsia="ar-SA"/>
    </w:rPr>
  </w:style>
  <w:style w:type="paragraph" w:customStyle="1" w:styleId="SchedH4">
    <w:name w:val="SchedH4"/>
    <w:basedOn w:val="Normal"/>
    <w:rsid w:val="00A32D75"/>
    <w:pPr>
      <w:tabs>
        <w:tab w:val="left" w:pos="2211"/>
      </w:tabs>
      <w:suppressAutoHyphens/>
      <w:overflowPunct w:val="0"/>
      <w:autoSpaceDE w:val="0"/>
      <w:spacing w:after="240"/>
      <w:ind w:left="2211" w:hanging="737"/>
      <w:jc w:val="left"/>
      <w:textAlignment w:val="baseline"/>
    </w:pPr>
    <w:rPr>
      <w:rFonts w:ascii="Times New Roman" w:hAnsi="Times New Roman" w:cs="Calibri"/>
      <w:sz w:val="23"/>
      <w:lang w:eastAsia="ar-SA"/>
    </w:rPr>
  </w:style>
  <w:style w:type="paragraph" w:customStyle="1" w:styleId="SchedH5">
    <w:name w:val="SchedH5"/>
    <w:basedOn w:val="Normal"/>
    <w:rsid w:val="00A32D75"/>
    <w:pPr>
      <w:tabs>
        <w:tab w:val="left" w:pos="2948"/>
      </w:tabs>
      <w:suppressAutoHyphens/>
      <w:overflowPunct w:val="0"/>
      <w:autoSpaceDE w:val="0"/>
      <w:spacing w:after="240"/>
      <w:ind w:left="2948" w:hanging="737"/>
      <w:jc w:val="left"/>
      <w:textAlignment w:val="baseline"/>
    </w:pPr>
    <w:rPr>
      <w:rFonts w:ascii="Times New Roman" w:hAnsi="Times New Roman" w:cs="Calibri"/>
      <w:sz w:val="23"/>
      <w:lang w:eastAsia="ar-SA"/>
    </w:rPr>
  </w:style>
  <w:style w:type="paragraph" w:customStyle="1" w:styleId="HeadingSchedule">
    <w:name w:val="Heading Schedule"/>
    <w:basedOn w:val="Heading1"/>
    <w:rsid w:val="00A32D75"/>
    <w:pPr>
      <w:suppressAutoHyphens/>
      <w:overflowPunct w:val="0"/>
      <w:autoSpaceDE w:val="0"/>
      <w:spacing w:after="1000"/>
      <w:ind w:left="0" w:firstLine="0"/>
      <w:jc w:val="both"/>
      <w:textAlignment w:val="baseline"/>
    </w:pPr>
    <w:rPr>
      <w:rFonts w:ascii="Arial" w:hAnsi="Arial"/>
      <w:b w:val="0"/>
      <w:bCs/>
      <w:caps w:val="0"/>
      <w:kern w:val="1"/>
      <w:sz w:val="36"/>
      <w:szCs w:val="20"/>
      <w:lang w:eastAsia="ar-SA"/>
    </w:rPr>
  </w:style>
  <w:style w:type="paragraph" w:customStyle="1" w:styleId="Indent2">
    <w:name w:val="Indent 2"/>
    <w:basedOn w:val="Normal"/>
    <w:rsid w:val="00A32D75"/>
    <w:pPr>
      <w:suppressAutoHyphens/>
      <w:overflowPunct w:val="0"/>
      <w:autoSpaceDE w:val="0"/>
      <w:jc w:val="left"/>
      <w:textAlignment w:val="baseline"/>
    </w:pPr>
    <w:rPr>
      <w:rFonts w:ascii="Times New Roman" w:hAnsi="Times New Roman" w:cs="Calibri"/>
      <w:sz w:val="24"/>
      <w:lang w:eastAsia="ar-SA"/>
    </w:rPr>
  </w:style>
  <w:style w:type="paragraph" w:customStyle="1" w:styleId="NormalBold">
    <w:name w:val="Normal Bold"/>
    <w:basedOn w:val="Normal"/>
    <w:rsid w:val="00A32D75"/>
    <w:pPr>
      <w:suppressAutoHyphens/>
      <w:overflowPunct w:val="0"/>
      <w:autoSpaceDE w:val="0"/>
      <w:jc w:val="left"/>
      <w:textAlignment w:val="baseline"/>
    </w:pPr>
    <w:rPr>
      <w:rFonts w:cs="Calibri"/>
      <w:b/>
      <w:bCs/>
      <w:sz w:val="24"/>
      <w:lang w:eastAsia="ar-SA"/>
    </w:rPr>
  </w:style>
  <w:style w:type="paragraph" w:customStyle="1" w:styleId="FScheckNoYes">
    <w:name w:val="FScheckNoYes"/>
    <w:basedOn w:val="Normal"/>
    <w:rsid w:val="00A32D75"/>
    <w:pPr>
      <w:numPr>
        <w:numId w:val="24"/>
      </w:numPr>
      <w:suppressAutoHyphens/>
      <w:overflowPunct w:val="0"/>
      <w:autoSpaceDE w:val="0"/>
      <w:spacing w:before="60" w:after="60" w:line="260" w:lineRule="atLeast"/>
      <w:jc w:val="left"/>
      <w:textAlignment w:val="baseline"/>
    </w:pPr>
    <w:rPr>
      <w:rFonts w:cs="Calibri"/>
      <w:lang w:eastAsia="ar-SA"/>
    </w:rPr>
  </w:style>
  <w:style w:type="paragraph" w:customStyle="1" w:styleId="DetailsBold">
    <w:name w:val="Details Bold"/>
    <w:basedOn w:val="Details"/>
    <w:rsid w:val="00A32D75"/>
    <w:rPr>
      <w:b/>
      <w:bCs/>
    </w:rPr>
  </w:style>
  <w:style w:type="paragraph" w:customStyle="1" w:styleId="alphalist">
    <w:name w:val="alpha list"/>
    <w:basedOn w:val="Normal"/>
    <w:rsid w:val="00A32D75"/>
    <w:pPr>
      <w:tabs>
        <w:tab w:val="left" w:pos="1134"/>
      </w:tabs>
      <w:suppressAutoHyphens/>
      <w:spacing w:after="240"/>
      <w:ind w:left="1134" w:hanging="567"/>
      <w:jc w:val="left"/>
    </w:pPr>
    <w:rPr>
      <w:rFonts w:ascii="Gill Sans MT" w:hAnsi="Gill Sans MT" w:cs="Calibri"/>
      <w:sz w:val="22"/>
      <w:lang w:eastAsia="ar-SA"/>
    </w:rPr>
  </w:style>
  <w:style w:type="paragraph" w:customStyle="1" w:styleId="bulletroman">
    <w:name w:val="bullet roman"/>
    <w:basedOn w:val="Normal"/>
    <w:rsid w:val="00A32D75"/>
    <w:pPr>
      <w:tabs>
        <w:tab w:val="left" w:pos="1854"/>
      </w:tabs>
      <w:suppressAutoHyphens/>
      <w:spacing w:before="120" w:after="120"/>
      <w:ind w:left="1701" w:hanging="567"/>
    </w:pPr>
    <w:rPr>
      <w:rFonts w:ascii="Gill Sans MT" w:hAnsi="Gill Sans MT" w:cs="Arial"/>
      <w:sz w:val="22"/>
      <w:lang w:eastAsia="ar-SA"/>
    </w:rPr>
  </w:style>
  <w:style w:type="paragraph" w:customStyle="1" w:styleId="Hyphen">
    <w:name w:val="Hyphen"/>
    <w:basedOn w:val="Normal"/>
    <w:rsid w:val="00A32D75"/>
    <w:pPr>
      <w:suppressAutoHyphens/>
      <w:spacing w:after="120"/>
      <w:ind w:left="1985" w:hanging="284"/>
      <w:jc w:val="left"/>
    </w:pPr>
    <w:rPr>
      <w:rFonts w:ascii="Gill Sans MT" w:hAnsi="Gill Sans MT" w:cs="Calibri"/>
      <w:sz w:val="22"/>
      <w:lang w:eastAsia="ar-SA"/>
    </w:rPr>
  </w:style>
  <w:style w:type="paragraph" w:customStyle="1" w:styleId="Tablebullet">
    <w:name w:val="Table bullet"/>
    <w:basedOn w:val="Bullet1"/>
    <w:rsid w:val="00A32D75"/>
    <w:pPr>
      <w:numPr>
        <w:numId w:val="0"/>
      </w:numPr>
      <w:tabs>
        <w:tab w:val="left" w:pos="284"/>
        <w:tab w:val="left" w:pos="360"/>
      </w:tabs>
      <w:suppressAutoHyphens/>
      <w:spacing w:before="60" w:after="60" w:line="240" w:lineRule="auto"/>
      <w:ind w:left="360" w:hanging="360"/>
      <w:jc w:val="left"/>
    </w:pPr>
    <w:rPr>
      <w:rFonts w:cs="Calibri"/>
      <w:noProof w:val="0"/>
      <w:lang w:eastAsia="ar-SA"/>
    </w:rPr>
  </w:style>
  <w:style w:type="paragraph" w:customStyle="1" w:styleId="PageHeading1">
    <w:name w:val="Page Heading 1"/>
    <w:basedOn w:val="Normal"/>
    <w:rsid w:val="00A32D75"/>
    <w:pPr>
      <w:keepNext/>
      <w:keepLines/>
      <w:widowControl w:val="0"/>
      <w:suppressAutoHyphens/>
      <w:spacing w:after="360"/>
      <w:jc w:val="left"/>
    </w:pPr>
    <w:rPr>
      <w:rFonts w:ascii="Gill Sans MT" w:hAnsi="Gill Sans MT" w:cs="Arial"/>
      <w:b/>
      <w:sz w:val="36"/>
      <w:szCs w:val="28"/>
      <w:lang w:eastAsia="ar-SA"/>
    </w:rPr>
  </w:style>
  <w:style w:type="paragraph" w:styleId="BlockText">
    <w:name w:val="Block Text"/>
    <w:basedOn w:val="Normal"/>
    <w:rsid w:val="00A32D75"/>
    <w:pPr>
      <w:suppressAutoHyphens/>
      <w:spacing w:before="120" w:after="120"/>
      <w:ind w:left="540" w:right="1150" w:hanging="540"/>
      <w:jc w:val="left"/>
    </w:pPr>
    <w:rPr>
      <w:rFonts w:ascii="Gill Sans MT" w:hAnsi="Gill Sans MT" w:cs="Calibri"/>
      <w:sz w:val="22"/>
      <w:lang w:eastAsia="ar-SA"/>
    </w:rPr>
  </w:style>
  <w:style w:type="paragraph" w:customStyle="1" w:styleId="bulletalphav2">
    <w:name w:val="bullet alpha v2"/>
    <w:next w:val="Normal"/>
    <w:rsid w:val="00A32D75"/>
    <w:pPr>
      <w:tabs>
        <w:tab w:val="left" w:pos="2149"/>
      </w:tabs>
      <w:suppressAutoHyphens/>
      <w:spacing w:after="120"/>
      <w:ind w:left="2149" w:hanging="360"/>
    </w:pPr>
    <w:rPr>
      <w:rFonts w:ascii="Gill Sans MT" w:hAnsi="Gill Sans MT" w:cs="Arial"/>
      <w:sz w:val="22"/>
      <w:lang w:eastAsia="ar-SA"/>
    </w:rPr>
  </w:style>
  <w:style w:type="paragraph" w:customStyle="1" w:styleId="bulletalpha">
    <w:name w:val="bullet alpha"/>
    <w:rsid w:val="00A32D75"/>
    <w:pPr>
      <w:suppressAutoHyphens/>
      <w:spacing w:after="120"/>
      <w:ind w:left="3060" w:hanging="540"/>
    </w:pPr>
    <w:rPr>
      <w:rFonts w:ascii="Gill Sans MT" w:hAnsi="Gill Sans MT" w:cs="Arial"/>
      <w:sz w:val="22"/>
      <w:lang w:eastAsia="ar-SA"/>
    </w:rPr>
  </w:style>
  <w:style w:type="paragraph" w:styleId="BodyTextIndent2">
    <w:name w:val="Body Text Indent 2"/>
    <w:basedOn w:val="Normal"/>
    <w:rsid w:val="00A32D75"/>
    <w:pPr>
      <w:suppressAutoHyphens/>
      <w:spacing w:after="120"/>
      <w:ind w:left="1418"/>
    </w:pPr>
    <w:rPr>
      <w:rFonts w:ascii="Gill Sans MT" w:hAnsi="Gill Sans MT" w:cs="Calibri"/>
      <w:lang w:val="x-none" w:eastAsia="ar-SA"/>
    </w:rPr>
  </w:style>
  <w:style w:type="paragraph" w:styleId="BodyTextIndent3">
    <w:name w:val="Body Text Indent 3"/>
    <w:basedOn w:val="Normal"/>
    <w:rsid w:val="00A32D75"/>
    <w:pPr>
      <w:tabs>
        <w:tab w:val="left" w:pos="1122"/>
      </w:tabs>
      <w:suppressAutoHyphens/>
      <w:spacing w:before="120" w:after="120"/>
      <w:ind w:left="1122" w:hanging="540"/>
      <w:jc w:val="left"/>
    </w:pPr>
    <w:rPr>
      <w:rFonts w:ascii="Times New Roman" w:hAnsi="Times New Roman" w:cs="Calibri"/>
      <w:sz w:val="24"/>
      <w:szCs w:val="24"/>
      <w:lang w:val="x-none" w:eastAsia="ar-SA"/>
    </w:rPr>
  </w:style>
  <w:style w:type="paragraph" w:customStyle="1" w:styleId="TimesBold">
    <w:name w:val="Times Bold"/>
    <w:basedOn w:val="NormalBold"/>
    <w:rsid w:val="00A32D75"/>
    <w:pPr>
      <w:tabs>
        <w:tab w:val="left" w:pos="709"/>
        <w:tab w:val="left" w:pos="1418"/>
        <w:tab w:val="left" w:pos="2126"/>
        <w:tab w:val="left" w:pos="2835"/>
      </w:tabs>
      <w:overflowPunct/>
      <w:autoSpaceDE/>
      <w:spacing w:after="120" w:line="360" w:lineRule="auto"/>
      <w:textAlignment w:val="auto"/>
    </w:pPr>
    <w:rPr>
      <w:rFonts w:ascii="Times New Roman" w:hAnsi="Times New Roman"/>
      <w:szCs w:val="24"/>
    </w:rPr>
  </w:style>
  <w:style w:type="paragraph" w:customStyle="1" w:styleId="NoNumberHeading1">
    <w:name w:val="No Number Heading 1"/>
    <w:basedOn w:val="Heading1"/>
    <w:rsid w:val="00A32D75"/>
    <w:pPr>
      <w:suppressAutoHyphens/>
      <w:spacing w:before="120" w:after="120"/>
      <w:ind w:left="0" w:firstLine="0"/>
    </w:pPr>
    <w:rPr>
      <w:rFonts w:ascii="Arial" w:hAnsi="Arial" w:cs="Arial"/>
      <w:bCs/>
      <w:caps w:val="0"/>
      <w:kern w:val="1"/>
      <w:sz w:val="28"/>
      <w:szCs w:val="28"/>
      <w:lang w:eastAsia="ar-SA"/>
    </w:rPr>
  </w:style>
  <w:style w:type="paragraph" w:customStyle="1" w:styleId="Contents10">
    <w:name w:val="Contents 10"/>
    <w:basedOn w:val="Index"/>
    <w:rsid w:val="00A32D75"/>
    <w:pPr>
      <w:tabs>
        <w:tab w:val="right" w:leader="dot" w:pos="7091"/>
      </w:tabs>
      <w:ind w:left="2547"/>
    </w:pPr>
  </w:style>
  <w:style w:type="paragraph" w:customStyle="1" w:styleId="TableContents">
    <w:name w:val="Table Contents"/>
    <w:basedOn w:val="Normal"/>
    <w:rsid w:val="00A32D75"/>
    <w:pPr>
      <w:suppressLineNumbers/>
      <w:suppressAutoHyphens/>
      <w:spacing w:after="120"/>
      <w:jc w:val="left"/>
    </w:pPr>
    <w:rPr>
      <w:rFonts w:ascii="Times New Roman" w:hAnsi="Times New Roman" w:cs="Calibri"/>
      <w:sz w:val="24"/>
      <w:szCs w:val="24"/>
      <w:lang w:eastAsia="ar-SA"/>
    </w:rPr>
  </w:style>
  <w:style w:type="paragraph" w:customStyle="1" w:styleId="TableHeading">
    <w:name w:val="Table Heading"/>
    <w:basedOn w:val="TableContents"/>
    <w:rsid w:val="00A32D75"/>
    <w:pPr>
      <w:jc w:val="center"/>
    </w:pPr>
    <w:rPr>
      <w:b/>
      <w:bCs/>
    </w:rPr>
  </w:style>
  <w:style w:type="paragraph" w:customStyle="1" w:styleId="StyleHeading3LatinGillSansMT11ptJustifiedBefore">
    <w:name w:val="Style Heading 3 + (Latin) Gill Sans MT 11 pt Justified Before:  ..."/>
    <w:basedOn w:val="Heading3"/>
    <w:rsid w:val="00E65426"/>
    <w:pPr>
      <w:spacing w:before="0" w:after="240"/>
      <w:jc w:val="both"/>
    </w:pPr>
    <w:rPr>
      <w:rFonts w:ascii="Gill Sans MT" w:hAnsi="Gill Sans MT" w:cs="Times New Roman"/>
      <w:b w:val="0"/>
      <w:sz w:val="22"/>
      <w:szCs w:val="20"/>
    </w:rPr>
  </w:style>
  <w:style w:type="paragraph" w:customStyle="1" w:styleId="StyleHeading3LatinGillSansMT11ptJustifiedBefore1">
    <w:name w:val="Style Heading 3 + (Latin) Gill Sans MT 11 pt Justified Before:  ...1"/>
    <w:basedOn w:val="Heading3"/>
    <w:rsid w:val="00E65426"/>
    <w:pPr>
      <w:numPr>
        <w:numId w:val="25"/>
      </w:numPr>
      <w:spacing w:before="0" w:after="240"/>
      <w:jc w:val="both"/>
    </w:pPr>
    <w:rPr>
      <w:rFonts w:ascii="Gill Sans MT" w:hAnsi="Gill Sans MT" w:cs="Times New Roman"/>
      <w:b w:val="0"/>
      <w:sz w:val="22"/>
      <w:szCs w:val="20"/>
    </w:rPr>
  </w:style>
  <w:style w:type="paragraph" w:customStyle="1" w:styleId="StyleHeading3LatinGillSansMT11ptBefore10ptAfte">
    <w:name w:val="Style Heading 3 + (Latin) Gill Sans MT 11 pt Before:  10 pt Afte..."/>
    <w:basedOn w:val="Heading3"/>
    <w:rsid w:val="005F316F"/>
    <w:pPr>
      <w:spacing w:before="200" w:after="120" w:line="276" w:lineRule="auto"/>
      <w:ind w:firstLine="709"/>
    </w:pPr>
    <w:rPr>
      <w:rFonts w:ascii="Gill Sans MT" w:hAnsi="Gill Sans MT" w:cs="Times New Roman"/>
      <w:sz w:val="22"/>
      <w:szCs w:val="20"/>
    </w:rPr>
  </w:style>
  <w:style w:type="paragraph" w:customStyle="1" w:styleId="StyleHeading3LatinGillSansMT11ptBefore10ptAfte1">
    <w:name w:val="Style Heading 3 + (Latin) Gill Sans MT 11 pt Before:  10 pt Afte...1"/>
    <w:basedOn w:val="Heading3"/>
    <w:link w:val="StyleHeading3LatinGillSansMT11ptBefore10ptAfte1Char"/>
    <w:rsid w:val="005F316F"/>
    <w:pPr>
      <w:spacing w:before="200" w:after="120" w:line="276" w:lineRule="auto"/>
      <w:ind w:left="709" w:hanging="709"/>
    </w:pPr>
    <w:rPr>
      <w:rFonts w:ascii="Gill Sans MT" w:hAnsi="Gill Sans MT" w:cs="Times New Roman"/>
      <w:sz w:val="22"/>
      <w:szCs w:val="20"/>
    </w:rPr>
  </w:style>
  <w:style w:type="paragraph" w:customStyle="1" w:styleId="StyleGillSansMT11ptLeftLeft125cmBefore12ptAf">
    <w:name w:val="Style Gill Sans MT 11 pt Left Left:  1.25 cm Before:  12 pt Af..."/>
    <w:basedOn w:val="Normal"/>
    <w:rsid w:val="003175CE"/>
    <w:pPr>
      <w:spacing w:after="240"/>
      <w:ind w:left="709"/>
      <w:jc w:val="left"/>
    </w:pPr>
    <w:rPr>
      <w:rFonts w:ascii="Gill Sans MT" w:hAnsi="Gill Sans MT"/>
      <w:sz w:val="22"/>
    </w:rPr>
  </w:style>
  <w:style w:type="paragraph" w:customStyle="1" w:styleId="StyleGillSansMT11ptLeftBefore12ptAfter6pt">
    <w:name w:val="Style Gill Sans MT 11 pt Left Before:  12 pt After:  6 pt"/>
    <w:basedOn w:val="Normal"/>
    <w:rsid w:val="003175CE"/>
    <w:pPr>
      <w:spacing w:after="240"/>
      <w:jc w:val="left"/>
    </w:pPr>
    <w:rPr>
      <w:rFonts w:ascii="Gill Sans MT" w:hAnsi="Gill Sans MT"/>
      <w:sz w:val="22"/>
    </w:rPr>
  </w:style>
  <w:style w:type="paragraph" w:customStyle="1" w:styleId="StyleBulletedListLevel111ptLeft">
    <w:name w:val="Style Bulleted List Level 1 + 11 pt Left"/>
    <w:basedOn w:val="BulletedListLevel1"/>
    <w:rsid w:val="003175CE"/>
    <w:pPr>
      <w:spacing w:after="240"/>
      <w:jc w:val="left"/>
    </w:pPr>
    <w:rPr>
      <w:sz w:val="22"/>
      <w:szCs w:val="20"/>
    </w:rPr>
  </w:style>
  <w:style w:type="paragraph" w:customStyle="1" w:styleId="Headingonenumbers">
    <w:name w:val="Heading one numbers"/>
    <w:basedOn w:val="Heading1"/>
    <w:rsid w:val="00D95805"/>
    <w:pPr>
      <w:numPr>
        <w:numId w:val="26"/>
      </w:numPr>
      <w:pBdr>
        <w:top w:val="single" w:sz="4" w:space="1" w:color="auto"/>
      </w:pBdr>
    </w:pPr>
    <w:rPr>
      <w:caps w:val="0"/>
      <w:sz w:val="28"/>
    </w:rPr>
  </w:style>
  <w:style w:type="paragraph" w:customStyle="1" w:styleId="StyleHeading1NonumbersMainHeadingh1Head1HeadingappsSecti">
    <w:name w:val="Style Heading 1No numbersMain Headingh1Head1Heading appsSecti..."/>
    <w:basedOn w:val="Heading1"/>
    <w:rsid w:val="00D7181C"/>
    <w:pPr>
      <w:pBdr>
        <w:top w:val="single" w:sz="4" w:space="1" w:color="auto"/>
      </w:pBdr>
    </w:pPr>
    <w:rPr>
      <w:bCs/>
      <w:caps w:val="0"/>
      <w:sz w:val="28"/>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E5422B"/>
    <w:rPr>
      <w:rFonts w:ascii="Arial" w:hAnsi="Arial" w:cs="Arial"/>
      <w:b/>
      <w:bCs/>
      <w:kern w:val="32"/>
      <w:sz w:val="26"/>
      <w:szCs w:val="26"/>
      <w:lang w:val="en-GB" w:eastAsia="en-US" w:bidi="ar-SA"/>
    </w:rPr>
  </w:style>
  <w:style w:type="character" w:customStyle="1" w:styleId="StyleHeading3LatinGillSansMT11ptBefore10ptAfte1Char">
    <w:name w:val="Style Heading 3 + (Latin) Gill Sans MT 11 pt Before:  10 pt Afte...1 Char"/>
    <w:link w:val="StyleHeading3LatinGillSansMT11ptBefore10ptAfte1"/>
    <w:rsid w:val="00E5422B"/>
    <w:rPr>
      <w:rFonts w:ascii="Gill Sans MT" w:hAnsi="Gill Sans MT" w:cs="Arial"/>
      <w:b/>
      <w:bCs/>
      <w:kern w:val="32"/>
      <w:sz w:val="22"/>
      <w:szCs w:val="26"/>
      <w:lang w:val="en-GB" w:eastAsia="en-US" w:bidi="ar-SA"/>
    </w:rPr>
  </w:style>
  <w:style w:type="paragraph" w:customStyle="1" w:styleId="StyleTitle-SectionLeft-095cmRight-1cmTopDoubl">
    <w:name w:val="Style Title - Section + Left:  -0.95 cm Right:  -1 cm Top: (Doubl..."/>
    <w:basedOn w:val="Title-Section"/>
    <w:rsid w:val="00E636D3"/>
    <w:pPr>
      <w:pBdr>
        <w:top w:val="double" w:sz="12" w:space="1" w:color="auto"/>
      </w:pBdr>
      <w:shd w:val="clear" w:color="auto" w:fill="C0C0C0"/>
      <w:ind w:left="-539" w:right="-567"/>
    </w:pPr>
    <w:rPr>
      <w:bCs/>
    </w:rPr>
  </w:style>
  <w:style w:type="paragraph" w:customStyle="1" w:styleId="StyleTOCHeading14pt">
    <w:name w:val="Style TOC Heading + 14 pt"/>
    <w:basedOn w:val="TOCHeading"/>
    <w:rsid w:val="00E636D3"/>
    <w:rPr>
      <w:iCs w:val="0"/>
      <w:sz w:val="28"/>
    </w:rPr>
  </w:style>
  <w:style w:type="paragraph" w:customStyle="1" w:styleId="StyleTitle-PartGillSansMTNotAllcapsAfter6ptLine">
    <w:name w:val="Style Title - Part + Gill Sans MT Not All caps After:  6 pt Line..."/>
    <w:basedOn w:val="Title-Part"/>
    <w:rsid w:val="0006795D"/>
    <w:pPr>
      <w:spacing w:after="120" w:line="280" w:lineRule="exact"/>
      <w:outlineLvl w:val="0"/>
    </w:pPr>
    <w:rPr>
      <w:rFonts w:ascii="Gill Sans MT" w:hAnsi="Gill Sans MT"/>
      <w:bCs/>
      <w:caps w:val="0"/>
    </w:rPr>
  </w:style>
  <w:style w:type="paragraph" w:customStyle="1" w:styleId="StyleGillSansMT11ptBefore12ptAfter6pt">
    <w:name w:val="Style Gill Sans MT 11 pt Before:  12 pt After:  6 pt"/>
    <w:basedOn w:val="Normal"/>
    <w:rsid w:val="00806713"/>
    <w:pPr>
      <w:spacing w:before="240" w:after="120"/>
    </w:pPr>
    <w:rPr>
      <w:rFonts w:ascii="Gill Sans MT" w:hAnsi="Gill Sans MT"/>
      <w:caps/>
      <w:sz w:val="22"/>
      <w:szCs w:val="22"/>
    </w:rPr>
  </w:style>
  <w:style w:type="character" w:customStyle="1" w:styleId="StyleGillSansMT11pt">
    <w:name w:val="Style Gill Sans MT 11 pt"/>
    <w:rsid w:val="006C7128"/>
    <w:rPr>
      <w:rFonts w:ascii="Gill Sans MT" w:hAnsi="Gill Sans MT"/>
      <w:b/>
      <w:sz w:val="22"/>
    </w:rPr>
  </w:style>
  <w:style w:type="paragraph" w:customStyle="1" w:styleId="MediumGrid21">
    <w:name w:val="Medium Grid 21"/>
    <w:uiPriority w:val="1"/>
    <w:qFormat/>
    <w:rsid w:val="006C19C0"/>
    <w:rPr>
      <w:rFonts w:ascii="Calibri" w:eastAsia="Calibri" w:hAnsi="Calibri"/>
      <w:sz w:val="22"/>
      <w:szCs w:val="22"/>
      <w:lang w:eastAsia="en-US"/>
    </w:rPr>
  </w:style>
  <w:style w:type="paragraph" w:customStyle="1" w:styleId="Text">
    <w:name w:val="Text"/>
    <w:basedOn w:val="Normal"/>
    <w:rsid w:val="00387A6B"/>
    <w:pPr>
      <w:spacing w:after="120" w:line="320" w:lineRule="exact"/>
      <w:ind w:left="567"/>
    </w:pPr>
  </w:style>
  <w:style w:type="paragraph" w:customStyle="1" w:styleId="head3">
    <w:name w:val="head 3"/>
    <w:basedOn w:val="head2"/>
    <w:rsid w:val="00387A6B"/>
    <w:rPr>
      <w:sz w:val="28"/>
    </w:rPr>
  </w:style>
  <w:style w:type="paragraph" w:customStyle="1" w:styleId="head2">
    <w:name w:val="head 2"/>
    <w:basedOn w:val="Normal"/>
    <w:rsid w:val="00387A6B"/>
    <w:pPr>
      <w:spacing w:before="120" w:after="120" w:line="320" w:lineRule="exact"/>
      <w:ind w:left="567" w:right="-85"/>
      <w:jc w:val="right"/>
    </w:pPr>
    <w:rPr>
      <w:rFonts w:ascii="Impact" w:hAnsi="Impact" w:cs="Arial"/>
      <w:b/>
      <w:sz w:val="32"/>
      <w:lang w:val="en-GB"/>
    </w:rPr>
  </w:style>
  <w:style w:type="paragraph" w:customStyle="1" w:styleId="head4">
    <w:name w:val="head 4"/>
    <w:basedOn w:val="Normal"/>
    <w:rsid w:val="00387A6B"/>
    <w:pPr>
      <w:shd w:val="pct15" w:color="auto" w:fill="auto"/>
      <w:tabs>
        <w:tab w:val="left" w:pos="1134"/>
      </w:tabs>
      <w:spacing w:after="120" w:line="320" w:lineRule="exact"/>
      <w:ind w:left="567"/>
    </w:pPr>
    <w:rPr>
      <w:rFonts w:cs="Arial"/>
      <w:b/>
      <w:sz w:val="28"/>
      <w:lang w:val="en-GB"/>
    </w:rPr>
  </w:style>
  <w:style w:type="character" w:customStyle="1" w:styleId="IndentafterHeading12Char">
    <w:name w:val="Indent after Heading 1 &amp; 2 Char"/>
    <w:link w:val="IndentafterHeading12"/>
    <w:locked/>
    <w:rsid w:val="009E7747"/>
    <w:rPr>
      <w:sz w:val="24"/>
      <w:szCs w:val="24"/>
      <w:lang w:val="en-US" w:eastAsia="en-AU" w:bidi="ar-SA"/>
    </w:rPr>
  </w:style>
  <w:style w:type="paragraph" w:styleId="Revision">
    <w:name w:val="Revision"/>
    <w:hidden/>
    <w:uiPriority w:val="99"/>
    <w:semiHidden/>
    <w:rsid w:val="00183916"/>
    <w:rPr>
      <w:rFonts w:ascii="Arial" w:hAnsi="Arial"/>
      <w:lang w:eastAsia="en-US"/>
    </w:rPr>
  </w:style>
  <w:style w:type="paragraph" w:styleId="ListParagraph">
    <w:name w:val="List Paragraph"/>
    <w:aliases w:val="Recommendation,List Paragraph1,List Paragraph11,L,bullet point list,Bullet point,List Paragraph Number,CV text,Dot pt,F5 List Paragraph,FooterText,List Paragraph111,List Paragraph2,Medium Grid 1 - Accent 21,NAST Quote,リスト段落,列"/>
    <w:basedOn w:val="Normal"/>
    <w:link w:val="ListParagraphChar"/>
    <w:uiPriority w:val="34"/>
    <w:qFormat/>
    <w:rsid w:val="00D97E11"/>
    <w:pPr>
      <w:spacing w:after="140" w:line="300" w:lineRule="atLeast"/>
      <w:ind w:left="720"/>
      <w:contextualSpacing/>
      <w:jc w:val="left"/>
    </w:pPr>
    <w:rPr>
      <w:rFonts w:ascii="Gill Sans MT" w:eastAsiaTheme="minorHAnsi" w:hAnsi="Gill Sans MT"/>
      <w:sz w:val="22"/>
      <w:szCs w:val="22"/>
      <w:lang w:eastAsia="en-AU"/>
    </w:rPr>
  </w:style>
  <w:style w:type="paragraph" w:customStyle="1" w:styleId="RFQTableText">
    <w:name w:val="RFQ Table Text"/>
    <w:basedOn w:val="Normal"/>
    <w:rsid w:val="005A41CD"/>
    <w:pPr>
      <w:spacing w:before="120" w:after="120" w:line="220" w:lineRule="exact"/>
      <w:ind w:left="-108"/>
      <w:jc w:val="left"/>
    </w:pPr>
    <w:rPr>
      <w:rFonts w:cs="Arial"/>
      <w:szCs w:val="24"/>
    </w:rPr>
  </w:style>
  <w:style w:type="character" w:customStyle="1" w:styleId="UnresolvedMention1">
    <w:name w:val="Unresolved Mention1"/>
    <w:basedOn w:val="DefaultParagraphFont"/>
    <w:uiPriority w:val="99"/>
    <w:semiHidden/>
    <w:unhideWhenUsed/>
    <w:rsid w:val="00A11949"/>
    <w:rPr>
      <w:color w:val="605E5C"/>
      <w:shd w:val="clear" w:color="auto" w:fill="E1DFDD"/>
    </w:rPr>
  </w:style>
  <w:style w:type="character" w:styleId="UnresolvedMention">
    <w:name w:val="Unresolved Mention"/>
    <w:basedOn w:val="DefaultParagraphFont"/>
    <w:uiPriority w:val="99"/>
    <w:semiHidden/>
    <w:unhideWhenUsed/>
    <w:rsid w:val="0017174E"/>
    <w:rPr>
      <w:color w:val="605E5C"/>
      <w:shd w:val="clear" w:color="auto" w:fill="E1DFDD"/>
    </w:rPr>
  </w:style>
  <w:style w:type="character" w:customStyle="1" w:styleId="ListParagraphChar">
    <w:name w:val="List Paragraph Char"/>
    <w:aliases w:val="Recommendation Char,List Paragraph1 Char,List Paragraph11 Char,L Char,bullet point list Char,Bullet point Char,List Paragraph Number Char,CV text Char,Dot pt Char,F5 List Paragraph Char,FooterText Char,List Paragraph111 Char,列 Char"/>
    <w:link w:val="ListParagraph"/>
    <w:uiPriority w:val="34"/>
    <w:rsid w:val="00D57D73"/>
    <w:rPr>
      <w:rFonts w:ascii="Gill Sans MT" w:eastAsiaTheme="minorHAnsi" w:hAnsi="Gill Sans MT"/>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195">
      <w:bodyDiv w:val="1"/>
      <w:marLeft w:val="0"/>
      <w:marRight w:val="0"/>
      <w:marTop w:val="0"/>
      <w:marBottom w:val="0"/>
      <w:divBdr>
        <w:top w:val="none" w:sz="0" w:space="0" w:color="auto"/>
        <w:left w:val="none" w:sz="0" w:space="0" w:color="auto"/>
        <w:bottom w:val="none" w:sz="0" w:space="0" w:color="auto"/>
        <w:right w:val="none" w:sz="0" w:space="0" w:color="auto"/>
      </w:divBdr>
    </w:div>
    <w:div w:id="49814319">
      <w:bodyDiv w:val="1"/>
      <w:marLeft w:val="0"/>
      <w:marRight w:val="0"/>
      <w:marTop w:val="30"/>
      <w:marBottom w:val="0"/>
      <w:divBdr>
        <w:top w:val="none" w:sz="0" w:space="0" w:color="auto"/>
        <w:left w:val="none" w:sz="0" w:space="0" w:color="auto"/>
        <w:bottom w:val="none" w:sz="0" w:space="0" w:color="auto"/>
        <w:right w:val="none" w:sz="0" w:space="0" w:color="auto"/>
      </w:divBdr>
      <w:divsChild>
        <w:div w:id="991756655">
          <w:marLeft w:val="0"/>
          <w:marRight w:val="0"/>
          <w:marTop w:val="0"/>
          <w:marBottom w:val="0"/>
          <w:divBdr>
            <w:top w:val="none" w:sz="0" w:space="0" w:color="auto"/>
            <w:left w:val="none" w:sz="0" w:space="0" w:color="auto"/>
            <w:bottom w:val="none" w:sz="0" w:space="0" w:color="auto"/>
            <w:right w:val="none" w:sz="0" w:space="0" w:color="auto"/>
          </w:divBdr>
          <w:divsChild>
            <w:div w:id="182520884">
              <w:marLeft w:val="0"/>
              <w:marRight w:val="0"/>
              <w:marTop w:val="0"/>
              <w:marBottom w:val="0"/>
              <w:divBdr>
                <w:top w:val="none" w:sz="0" w:space="0" w:color="auto"/>
                <w:left w:val="none" w:sz="0" w:space="0" w:color="auto"/>
                <w:bottom w:val="none" w:sz="0" w:space="0" w:color="auto"/>
                <w:right w:val="none" w:sz="0" w:space="0" w:color="auto"/>
              </w:divBdr>
              <w:divsChild>
                <w:div w:id="77255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83101">
      <w:bodyDiv w:val="1"/>
      <w:marLeft w:val="0"/>
      <w:marRight w:val="0"/>
      <w:marTop w:val="30"/>
      <w:marBottom w:val="0"/>
      <w:divBdr>
        <w:top w:val="none" w:sz="0" w:space="0" w:color="auto"/>
        <w:left w:val="none" w:sz="0" w:space="0" w:color="auto"/>
        <w:bottom w:val="none" w:sz="0" w:space="0" w:color="auto"/>
        <w:right w:val="none" w:sz="0" w:space="0" w:color="auto"/>
      </w:divBdr>
      <w:divsChild>
        <w:div w:id="2051953019">
          <w:marLeft w:val="0"/>
          <w:marRight w:val="0"/>
          <w:marTop w:val="0"/>
          <w:marBottom w:val="0"/>
          <w:divBdr>
            <w:top w:val="none" w:sz="0" w:space="0" w:color="auto"/>
            <w:left w:val="none" w:sz="0" w:space="0" w:color="auto"/>
            <w:bottom w:val="none" w:sz="0" w:space="0" w:color="auto"/>
            <w:right w:val="none" w:sz="0" w:space="0" w:color="auto"/>
          </w:divBdr>
          <w:divsChild>
            <w:div w:id="462386094">
              <w:marLeft w:val="0"/>
              <w:marRight w:val="0"/>
              <w:marTop w:val="0"/>
              <w:marBottom w:val="0"/>
              <w:divBdr>
                <w:top w:val="none" w:sz="0" w:space="0" w:color="auto"/>
                <w:left w:val="none" w:sz="0" w:space="0" w:color="auto"/>
                <w:bottom w:val="none" w:sz="0" w:space="0" w:color="auto"/>
                <w:right w:val="none" w:sz="0" w:space="0" w:color="auto"/>
              </w:divBdr>
              <w:divsChild>
                <w:div w:id="612245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13329229">
      <w:bodyDiv w:val="1"/>
      <w:marLeft w:val="0"/>
      <w:marRight w:val="0"/>
      <w:marTop w:val="0"/>
      <w:marBottom w:val="0"/>
      <w:divBdr>
        <w:top w:val="none" w:sz="0" w:space="0" w:color="auto"/>
        <w:left w:val="none" w:sz="0" w:space="0" w:color="auto"/>
        <w:bottom w:val="none" w:sz="0" w:space="0" w:color="auto"/>
        <w:right w:val="none" w:sz="0" w:space="0" w:color="auto"/>
      </w:divBdr>
    </w:div>
    <w:div w:id="940381854">
      <w:bodyDiv w:val="1"/>
      <w:marLeft w:val="0"/>
      <w:marRight w:val="0"/>
      <w:marTop w:val="0"/>
      <w:marBottom w:val="0"/>
      <w:divBdr>
        <w:top w:val="none" w:sz="0" w:space="0" w:color="auto"/>
        <w:left w:val="none" w:sz="0" w:space="0" w:color="auto"/>
        <w:bottom w:val="none" w:sz="0" w:space="0" w:color="auto"/>
        <w:right w:val="none" w:sz="0" w:space="0" w:color="auto"/>
      </w:divBdr>
      <w:divsChild>
        <w:div w:id="589236416">
          <w:marLeft w:val="0"/>
          <w:marRight w:val="0"/>
          <w:marTop w:val="0"/>
          <w:marBottom w:val="0"/>
          <w:divBdr>
            <w:top w:val="none" w:sz="0" w:space="0" w:color="auto"/>
            <w:left w:val="none" w:sz="0" w:space="0" w:color="auto"/>
            <w:bottom w:val="none" w:sz="0" w:space="0" w:color="auto"/>
            <w:right w:val="none" w:sz="0" w:space="0" w:color="auto"/>
          </w:divBdr>
          <w:divsChild>
            <w:div w:id="1396465074">
              <w:marLeft w:val="0"/>
              <w:marRight w:val="0"/>
              <w:marTop w:val="0"/>
              <w:marBottom w:val="0"/>
              <w:divBdr>
                <w:top w:val="none" w:sz="0" w:space="0" w:color="auto"/>
                <w:left w:val="none" w:sz="0" w:space="0" w:color="auto"/>
                <w:bottom w:val="none" w:sz="0" w:space="0" w:color="auto"/>
                <w:right w:val="none" w:sz="0" w:space="0" w:color="auto"/>
              </w:divBdr>
              <w:divsChild>
                <w:div w:id="2124642721">
                  <w:marLeft w:val="0"/>
                  <w:marRight w:val="0"/>
                  <w:marTop w:val="0"/>
                  <w:marBottom w:val="0"/>
                  <w:divBdr>
                    <w:top w:val="none" w:sz="0" w:space="0" w:color="auto"/>
                    <w:left w:val="none" w:sz="0" w:space="0" w:color="auto"/>
                    <w:bottom w:val="none" w:sz="0" w:space="0" w:color="auto"/>
                    <w:right w:val="none" w:sz="0" w:space="0" w:color="auto"/>
                  </w:divBdr>
                  <w:divsChild>
                    <w:div w:id="108746725">
                      <w:marLeft w:val="0"/>
                      <w:marRight w:val="0"/>
                      <w:marTop w:val="0"/>
                      <w:marBottom w:val="0"/>
                      <w:divBdr>
                        <w:top w:val="none" w:sz="0" w:space="0" w:color="auto"/>
                        <w:left w:val="none" w:sz="0" w:space="0" w:color="auto"/>
                        <w:bottom w:val="none" w:sz="0" w:space="0" w:color="auto"/>
                        <w:right w:val="none" w:sz="0" w:space="0" w:color="auto"/>
                      </w:divBdr>
                      <w:divsChild>
                        <w:div w:id="694888274">
                          <w:marLeft w:val="0"/>
                          <w:marRight w:val="0"/>
                          <w:marTop w:val="0"/>
                          <w:marBottom w:val="0"/>
                          <w:divBdr>
                            <w:top w:val="none" w:sz="0" w:space="0" w:color="auto"/>
                            <w:left w:val="none" w:sz="0" w:space="0" w:color="auto"/>
                            <w:bottom w:val="none" w:sz="0" w:space="0" w:color="auto"/>
                            <w:right w:val="none" w:sz="0" w:space="0" w:color="auto"/>
                          </w:divBdr>
                          <w:divsChild>
                            <w:div w:id="853036672">
                              <w:marLeft w:val="0"/>
                              <w:marRight w:val="0"/>
                              <w:marTop w:val="0"/>
                              <w:marBottom w:val="0"/>
                              <w:divBdr>
                                <w:top w:val="none" w:sz="0" w:space="0" w:color="auto"/>
                                <w:left w:val="none" w:sz="0" w:space="0" w:color="auto"/>
                                <w:bottom w:val="none" w:sz="0" w:space="0" w:color="auto"/>
                                <w:right w:val="none" w:sz="0" w:space="0" w:color="auto"/>
                              </w:divBdr>
                              <w:divsChild>
                                <w:div w:id="1159492557">
                                  <w:marLeft w:val="0"/>
                                  <w:marRight w:val="0"/>
                                  <w:marTop w:val="0"/>
                                  <w:marBottom w:val="0"/>
                                  <w:divBdr>
                                    <w:top w:val="none" w:sz="0" w:space="0" w:color="auto"/>
                                    <w:left w:val="none" w:sz="0" w:space="0" w:color="auto"/>
                                    <w:bottom w:val="none" w:sz="0" w:space="0" w:color="auto"/>
                                    <w:right w:val="none" w:sz="0" w:space="0" w:color="auto"/>
                                  </w:divBdr>
                                  <w:divsChild>
                                    <w:div w:id="583077537">
                                      <w:marLeft w:val="0"/>
                                      <w:marRight w:val="0"/>
                                      <w:marTop w:val="0"/>
                                      <w:marBottom w:val="0"/>
                                      <w:divBdr>
                                        <w:top w:val="none" w:sz="0" w:space="0" w:color="auto"/>
                                        <w:left w:val="none" w:sz="0" w:space="0" w:color="auto"/>
                                        <w:bottom w:val="none" w:sz="0" w:space="0" w:color="auto"/>
                                        <w:right w:val="none" w:sz="0" w:space="0" w:color="auto"/>
                                      </w:divBdr>
                                      <w:divsChild>
                                        <w:div w:id="1334607775">
                                          <w:marLeft w:val="0"/>
                                          <w:marRight w:val="0"/>
                                          <w:marTop w:val="0"/>
                                          <w:marBottom w:val="0"/>
                                          <w:divBdr>
                                            <w:top w:val="none" w:sz="0" w:space="0" w:color="auto"/>
                                            <w:left w:val="none" w:sz="0" w:space="0" w:color="auto"/>
                                            <w:bottom w:val="none" w:sz="0" w:space="0" w:color="auto"/>
                                            <w:right w:val="none" w:sz="0" w:space="0" w:color="auto"/>
                                          </w:divBdr>
                                          <w:divsChild>
                                            <w:div w:id="536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613038">
      <w:bodyDiv w:val="1"/>
      <w:marLeft w:val="0"/>
      <w:marRight w:val="0"/>
      <w:marTop w:val="30"/>
      <w:marBottom w:val="0"/>
      <w:divBdr>
        <w:top w:val="none" w:sz="0" w:space="0" w:color="auto"/>
        <w:left w:val="none" w:sz="0" w:space="0" w:color="auto"/>
        <w:bottom w:val="none" w:sz="0" w:space="0" w:color="auto"/>
        <w:right w:val="none" w:sz="0" w:space="0" w:color="auto"/>
      </w:divBdr>
      <w:divsChild>
        <w:div w:id="1592161634">
          <w:marLeft w:val="0"/>
          <w:marRight w:val="0"/>
          <w:marTop w:val="0"/>
          <w:marBottom w:val="0"/>
          <w:divBdr>
            <w:top w:val="none" w:sz="0" w:space="0" w:color="auto"/>
            <w:left w:val="none" w:sz="0" w:space="0" w:color="auto"/>
            <w:bottom w:val="none" w:sz="0" w:space="0" w:color="auto"/>
            <w:right w:val="none" w:sz="0" w:space="0" w:color="auto"/>
          </w:divBdr>
          <w:divsChild>
            <w:div w:id="976882518">
              <w:marLeft w:val="0"/>
              <w:marRight w:val="0"/>
              <w:marTop w:val="0"/>
              <w:marBottom w:val="0"/>
              <w:divBdr>
                <w:top w:val="none" w:sz="0" w:space="0" w:color="auto"/>
                <w:left w:val="none" w:sz="0" w:space="0" w:color="auto"/>
                <w:bottom w:val="none" w:sz="0" w:space="0" w:color="auto"/>
                <w:right w:val="none" w:sz="0" w:space="0" w:color="auto"/>
              </w:divBdr>
              <w:divsChild>
                <w:div w:id="1698506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0101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3028">
          <w:marLeft w:val="0"/>
          <w:marRight w:val="0"/>
          <w:marTop w:val="0"/>
          <w:marBottom w:val="0"/>
          <w:divBdr>
            <w:top w:val="none" w:sz="0" w:space="0" w:color="auto"/>
            <w:left w:val="none" w:sz="0" w:space="0" w:color="auto"/>
            <w:bottom w:val="none" w:sz="0" w:space="0" w:color="auto"/>
            <w:right w:val="none" w:sz="0" w:space="0" w:color="auto"/>
          </w:divBdr>
          <w:divsChild>
            <w:div w:id="920287951">
              <w:marLeft w:val="195"/>
              <w:marRight w:val="0"/>
              <w:marTop w:val="0"/>
              <w:marBottom w:val="0"/>
              <w:divBdr>
                <w:top w:val="none" w:sz="0" w:space="0" w:color="auto"/>
                <w:left w:val="none" w:sz="0" w:space="0" w:color="auto"/>
                <w:bottom w:val="none" w:sz="0" w:space="0" w:color="auto"/>
                <w:right w:val="none" w:sz="0" w:space="0" w:color="auto"/>
              </w:divBdr>
              <w:divsChild>
                <w:div w:id="969632366">
                  <w:marLeft w:val="0"/>
                  <w:marRight w:val="0"/>
                  <w:marTop w:val="0"/>
                  <w:marBottom w:val="0"/>
                  <w:divBdr>
                    <w:top w:val="none" w:sz="0" w:space="0" w:color="auto"/>
                    <w:left w:val="none" w:sz="0" w:space="0" w:color="auto"/>
                    <w:bottom w:val="none" w:sz="0" w:space="0" w:color="auto"/>
                    <w:right w:val="none" w:sz="0" w:space="0" w:color="auto"/>
                  </w:divBdr>
                  <w:divsChild>
                    <w:div w:id="175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tas.gov.au/__data/assets/pdf_file/0019/268030/CSO_Information_Sheet_January_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hs.tas.gov.au/__data/assets/word_doc/0018/156222/Quality_and_Safety_Framework.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h.health.tas.gov.au/__data/assets/pdf_file/0019/268030/CSO_Information_Sheet_January_2018.pdf" TargetMode="External"/><Relationship Id="rId2" Type="http://schemas.openxmlformats.org/officeDocument/2006/relationships/hyperlink" Target="https://www.health.tas.gov.au/about/doing-business-us/quality-and-safety-framework" TargetMode="External"/><Relationship Id="rId1" Type="http://schemas.openxmlformats.org/officeDocument/2006/relationships/hyperlink" Target="https://www.health.tas.gov.au/about/doing-business-us/quality-and-safe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terMaree xmlns="bae62dd6-59a6-44d5-b56b-155df6baa9a1">
      <UserInfo>
        <DisplayName>Leonard, Jess</DisplayName>
        <AccountId>10</AccountId>
        <AccountType/>
      </UserInfo>
    </PeterMar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FC2736544B14B97952169840C3D84" ma:contentTypeVersion="3" ma:contentTypeDescription="Create a new document." ma:contentTypeScope="" ma:versionID="5c1ade093cc3be7d0548ad8d9f18c1e5">
  <xsd:schema xmlns:xsd="http://www.w3.org/2001/XMLSchema" xmlns:xs="http://www.w3.org/2001/XMLSchema" xmlns:p="http://schemas.microsoft.com/office/2006/metadata/properties" xmlns:ns2="bae62dd6-59a6-44d5-b56b-155df6baa9a1" targetNamespace="http://schemas.microsoft.com/office/2006/metadata/properties" ma:root="true" ma:fieldsID="48010df6621bf30211ea8cd33a384a5a" ns2:_="">
    <xsd:import namespace="bae62dd6-59a6-44d5-b56b-155df6baa9a1"/>
    <xsd:element name="properties">
      <xsd:complexType>
        <xsd:sequence>
          <xsd:element name="documentManagement">
            <xsd:complexType>
              <xsd:all>
                <xsd:element ref="ns2:MediaServiceMetadata" minOccurs="0"/>
                <xsd:element ref="ns2:MediaServiceFastMetadata" minOccurs="0"/>
                <xsd:element ref="ns2:PeterMare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2dd6-59a6-44d5-b56b-155df6ba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terMaree" ma:index="10" ma:displayName="Peter Maree" ma:description="Ready for your review" ma:format="Dropdown" ma:list="UserInfo" ma:SharePointGroup="0" ma:internalName="PeterMare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8DD63A1-3583-40FC-B43F-516ED83BCC14}">
  <ds:schemaRefs>
    <ds:schemaRef ds:uri="http://schemas.microsoft.com/office/2006/metadata/properties"/>
    <ds:schemaRef ds:uri="http://schemas.microsoft.com/office/infopath/2007/PartnerControls"/>
    <ds:schemaRef ds:uri="bae62dd6-59a6-44d5-b56b-155df6baa9a1"/>
  </ds:schemaRefs>
</ds:datastoreItem>
</file>

<file path=customXml/itemProps2.xml><?xml version="1.0" encoding="utf-8"?>
<ds:datastoreItem xmlns:ds="http://schemas.openxmlformats.org/officeDocument/2006/customXml" ds:itemID="{FFDD322E-7F7F-4BB1-A8BC-E1CF54F0FD8D}">
  <ds:schemaRefs>
    <ds:schemaRef ds:uri="http://schemas.microsoft.com/sharepoint/v3/contenttype/forms"/>
  </ds:schemaRefs>
</ds:datastoreItem>
</file>

<file path=customXml/itemProps3.xml><?xml version="1.0" encoding="utf-8"?>
<ds:datastoreItem xmlns:ds="http://schemas.openxmlformats.org/officeDocument/2006/customXml" ds:itemID="{0FCD9886-B631-4A79-BD1A-5E525868D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2dd6-59a6-44d5-b56b-155df6ba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B88F9-8683-45BE-B935-56B88B6A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1685</Words>
  <Characters>11616</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csykes</dc:creator>
  <cp:lastModifiedBy>Pennington, Jeanne M</cp:lastModifiedBy>
  <cp:revision>2</cp:revision>
  <cp:lastPrinted>2019-11-28T23:59:00Z</cp:lastPrinted>
  <dcterms:created xsi:type="dcterms:W3CDTF">2023-03-24T05:25:00Z</dcterms:created>
  <dcterms:modified xsi:type="dcterms:W3CDTF">2023-03-24T05:25:00Z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1">
    <vt:lpwstr/>
  </property>
  <property fmtid="{D5CDD505-2E9C-101B-9397-08002B2CF9AE}" pid="3" name="Acronym1">
    <vt:lpwstr/>
  </property>
  <property fmtid="{D5CDD505-2E9C-101B-9397-08002B2CF9AE}" pid="4" name="SubjectMinute1">
    <vt:lpwstr/>
  </property>
  <property fmtid="{D5CDD505-2E9C-101B-9397-08002B2CF9AE}" pid="5" name="PreparedBy1">
    <vt:lpwstr/>
  </property>
  <property fmtid="{D5CDD505-2E9C-101B-9397-08002B2CF9AE}" pid="6" name="PreparedPositionTitle1">
    <vt:lpwstr/>
  </property>
  <property fmtid="{D5CDD505-2E9C-101B-9397-08002B2CF9AE}" pid="7" name="PreparedPhone1">
    <vt:lpwstr/>
  </property>
  <property fmtid="{D5CDD505-2E9C-101B-9397-08002B2CF9AE}" pid="8" name="PreparedDate1">
    <vt:lpwstr/>
  </property>
  <property fmtid="{D5CDD505-2E9C-101B-9397-08002B2CF9AE}" pid="9" name="Through1">
    <vt:lpwstr/>
  </property>
  <property fmtid="{D5CDD505-2E9C-101B-9397-08002B2CF9AE}" pid="10" name="ThroughPositionTitle1">
    <vt:lpwstr/>
  </property>
  <property fmtid="{D5CDD505-2E9C-101B-9397-08002B2CF9AE}" pid="11" name="ThroughDate1">
    <vt:lpwstr/>
  </property>
  <property fmtid="{D5CDD505-2E9C-101B-9397-08002B2CF9AE}" pid="12" name="ThroughPhone1">
    <vt:lpwstr/>
  </property>
  <property fmtid="{D5CDD505-2E9C-101B-9397-08002B2CF9AE}" pid="13" name="Through21">
    <vt:lpwstr/>
  </property>
  <property fmtid="{D5CDD505-2E9C-101B-9397-08002B2CF9AE}" pid="14" name="Through2PositionTitle1">
    <vt:lpwstr/>
  </property>
  <property fmtid="{D5CDD505-2E9C-101B-9397-08002B2CF9AE}" pid="15" name="Through2Date1">
    <vt:lpwstr/>
  </property>
  <property fmtid="{D5CDD505-2E9C-101B-9397-08002B2CF9AE}" pid="16" name="Through2Phone1">
    <vt:lpwstr/>
  </property>
  <property fmtid="{D5CDD505-2E9C-101B-9397-08002B2CF9AE}" pid="17" name="ClearedBy1">
    <vt:lpwstr/>
  </property>
  <property fmtid="{D5CDD505-2E9C-101B-9397-08002B2CF9AE}" pid="18" name="ClearedPositionTitle1">
    <vt:lpwstr/>
  </property>
  <property fmtid="{D5CDD505-2E9C-101B-9397-08002B2CF9AE}" pid="19" name="ClearedPhone1">
    <vt:lpwstr/>
  </property>
  <property fmtid="{D5CDD505-2E9C-101B-9397-08002B2CF9AE}" pid="20" name="ClearedDate1">
    <vt:lpwstr/>
  </property>
  <property fmtid="{D5CDD505-2E9C-101B-9397-08002B2CF9AE}" pid="21" name="WITSNo1">
    <vt:lpwstr/>
  </property>
  <property fmtid="{D5CDD505-2E9C-101B-9397-08002B2CF9AE}" pid="22" name="SubjectBriefing1">
    <vt:lpwstr/>
  </property>
  <property fmtid="{D5CDD505-2E9C-101B-9397-08002B2CF9AE}" pid="23" name="SelectDepartment1">
    <vt:lpwstr/>
  </property>
  <property fmtid="{D5CDD505-2E9C-101B-9397-08002B2CF9AE}" pid="24" name="SelectTHONorth1">
    <vt:lpwstr/>
  </property>
  <property fmtid="{D5CDD505-2E9C-101B-9397-08002B2CF9AE}" pid="25" name="SelectTHONorthWest1">
    <vt:lpwstr/>
  </property>
  <property fmtid="{D5CDD505-2E9C-101B-9397-08002B2CF9AE}" pid="26" name="SelectTHOSouth1">
    <vt:lpwstr/>
  </property>
  <property fmtid="{D5CDD505-2E9C-101B-9397-08002B2CF9AE}" pid="27" name="SelectMinHealth1">
    <vt:lpwstr/>
  </property>
  <property fmtid="{D5CDD505-2E9C-101B-9397-08002B2CF9AE}" pid="28" name="SelectMinHuman1">
    <vt:lpwstr/>
  </property>
  <property fmtid="{D5CDD505-2E9C-101B-9397-08002B2CF9AE}" pid="29" name="SelectMinChildren1">
    <vt:lpwstr/>
  </property>
  <property fmtid="{D5CDD505-2E9C-101B-9397-08002B2CF9AE}" pid="30" name="MinHealthName1">
    <vt:lpwstr/>
  </property>
  <property fmtid="{D5CDD505-2E9C-101B-9397-08002B2CF9AE}" pid="31" name="MinHealthPosition1">
    <vt:lpwstr/>
  </property>
  <property fmtid="{D5CDD505-2E9C-101B-9397-08002B2CF9AE}" pid="32" name="MinHumanName1">
    <vt:lpwstr/>
  </property>
  <property fmtid="{D5CDD505-2E9C-101B-9397-08002B2CF9AE}" pid="33" name="MinHumanPosition1">
    <vt:lpwstr/>
  </property>
  <property fmtid="{D5CDD505-2E9C-101B-9397-08002B2CF9AE}" pid="34" name="MinChildrenName1">
    <vt:lpwstr/>
  </property>
  <property fmtid="{D5CDD505-2E9C-101B-9397-08002B2CF9AE}" pid="35" name="MinChildrenPosition1">
    <vt:lpwstr/>
  </property>
  <property fmtid="{D5CDD505-2E9C-101B-9397-08002B2CF9AE}" pid="36" name="_NewReviewCycle">
    <vt:lpwstr/>
  </property>
  <property fmtid="{D5CDD505-2E9C-101B-9397-08002B2CF9AE}" pid="37" name="ContentTypeId">
    <vt:lpwstr>0x0101003FBFC2736544B14B97952169840C3D84</vt:lpwstr>
  </property>
</Properties>
</file>